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w:t>
      </w:r>
      <w:bookmarkStart w:id="0" w:name="_GoBack"/>
      <w:bookmarkEnd w:id="0"/>
      <w:r>
        <w:rPr>
          <w:rFonts w:ascii="Verdana" w:hAnsi="Verdana" w:cs="Arial"/>
          <w:b/>
          <w:color w:val="002060"/>
          <w:sz w:val="36"/>
          <w:szCs w:val="36"/>
          <w:lang w:val="en-GB"/>
        </w:rPr>
        <w:t xml:space="preserve">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C377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C377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E9A3B63" w:rsidR="009F32D0" w:rsidRDefault="009F32D0">
        <w:pPr>
          <w:pStyle w:val="Footer"/>
          <w:jc w:val="center"/>
        </w:pPr>
        <w:r>
          <w:fldChar w:fldCharType="begin"/>
        </w:r>
        <w:r>
          <w:instrText xml:space="preserve"> PAGE   \* MERGEFORMAT </w:instrText>
        </w:r>
        <w:r>
          <w:fldChar w:fldCharType="separate"/>
        </w:r>
        <w:r w:rsidR="000C377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FF0566E"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465C2645">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E32D5AB" w:rsidR="00E01AAA" w:rsidRPr="00967BFC" w:rsidRDefault="00E01AAA" w:rsidP="00C05937">
          <w:pPr>
            <w:pStyle w:val="ZDGName"/>
            <w:rPr>
              <w:lang w:val="en-GB"/>
            </w:rPr>
          </w:pPr>
        </w:p>
      </w:tc>
    </w:tr>
  </w:tbl>
  <w:p w14:paraId="5D72C5C2" w14:textId="223094B4" w:rsidR="00506408" w:rsidRPr="00495B18" w:rsidRDefault="000C3774" w:rsidP="00967BFC">
    <w:pPr>
      <w:pStyle w:val="Header"/>
      <w:tabs>
        <w:tab w:val="clear" w:pos="8306"/>
      </w:tabs>
      <w:spacing w:after="0"/>
      <w:ind w:right="-743"/>
      <w:rPr>
        <w:sz w:val="16"/>
        <w:szCs w:val="16"/>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396D4293">
              <wp:simplePos x="0" y="0"/>
              <wp:positionH relativeFrom="column">
                <wp:posOffset>4051935</wp:posOffset>
              </wp:positionH>
              <wp:positionV relativeFrom="paragraph">
                <wp:posOffset>-547370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19.05pt;margin-top:-43.1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774"/>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0FD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purl.org/dc/dcmitype/"/>
    <ds:schemaRef ds:uri="cfd06d9f-862c-4359-9a69-c66ff689f26a"/>
    <ds:schemaRef ds:uri="http://www.w3.org/XML/1998/namespace"/>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A2D5EA59-5121-44C8-8E40-5732B6AA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3</Pages>
  <Words>343</Words>
  <Characters>2205</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2013-11-06T08:46:00Z</cp:lastPrinted>
  <dcterms:created xsi:type="dcterms:W3CDTF">2020-03-19T14:40:00Z</dcterms:created>
  <dcterms:modified xsi:type="dcterms:W3CDTF">2020-03-19T14:40:00Z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