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1138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1138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8935C4D" w:rsidR="0081766A" w:rsidRDefault="0081766A">
        <w:pPr>
          <w:pStyle w:val="Footer"/>
          <w:jc w:val="center"/>
        </w:pPr>
        <w:r>
          <w:fldChar w:fldCharType="begin"/>
        </w:r>
        <w:r>
          <w:instrText xml:space="preserve"> PAGE   \* MERGEFORMAT </w:instrText>
        </w:r>
        <w:r>
          <w:fldChar w:fldCharType="separate"/>
        </w:r>
        <w:r w:rsidR="0021138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DD74BE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3B62F78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21138D">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D7B3D98" w:rsidR="00E01AAA" w:rsidRPr="00967BFC" w:rsidRDefault="00E01AAA" w:rsidP="00C05937">
          <w:pPr>
            <w:pStyle w:val="ZDGName"/>
            <w:rPr>
              <w:lang w:val="en-GB"/>
            </w:rPr>
          </w:pPr>
        </w:p>
      </w:tc>
    </w:tr>
  </w:tbl>
  <w:p w14:paraId="56E93A5D" w14:textId="3787137D" w:rsidR="00506408" w:rsidRPr="00B6735A" w:rsidRDefault="0021138D" w:rsidP="00084A0C">
    <w:pPr>
      <w:pStyle w:val="Header"/>
      <w:tabs>
        <w:tab w:val="clear" w:pos="8306"/>
      </w:tabs>
      <w:spacing w:after="0"/>
      <w:ind w:right="-743"/>
      <w:rPr>
        <w:sz w:val="16"/>
        <w:szCs w:val="16"/>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7DAE7BEA">
              <wp:simplePos x="0" y="0"/>
              <wp:positionH relativeFrom="column">
                <wp:posOffset>3468370</wp:posOffset>
              </wp:positionH>
              <wp:positionV relativeFrom="paragraph">
                <wp:posOffset>-611505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3.1pt;margin-top:-48.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38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B86"/>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fd06d9f-862c-4359-9a69-c66ff689f26a"/>
    <ds:schemaRef ds:uri="http://www.w3.org/XML/1998/namespac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379ADC5E-1A93-40FF-8DC6-D75A948B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406</Words>
  <Characters>2538</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Klavdija Draškovič</cp:lastModifiedBy>
  <cp:revision>2</cp:revision>
  <cp:lastPrinted>2018-03-16T17:29:00Z</cp:lastPrinted>
  <dcterms:created xsi:type="dcterms:W3CDTF">2020-03-19T14:38:00Z</dcterms:created>
  <dcterms:modified xsi:type="dcterms:W3CDTF">2020-03-19T14:38:00Z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