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AE3A4B" w:rsidRDefault="00B26960">
      <w:pPr>
        <w:jc w:val="center"/>
        <w:rPr>
          <w:rFonts w:ascii="Times New Roman" w:hAnsi="Times New Roman"/>
          <w:b/>
          <w:sz w:val="24"/>
          <w:szCs w:val="24"/>
          <w:shd w:val="clear" w:color="auto" w:fill="FFFF00"/>
        </w:rPr>
      </w:pPr>
      <w:bookmarkStart w:id="0" w:name="_GoBack"/>
      <w:bookmarkEnd w:id="0"/>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E1EE4C0" w14:textId="77777777" w:rsidR="00B26960" w:rsidRPr="00AE3A4B" w:rsidRDefault="00B26960">
      <w:pPr>
        <w:jc w:val="both"/>
        <w:rPr>
          <w:rFonts w:ascii="Times New Roman" w:hAnsi="Times New Roman"/>
          <w:sz w:val="24"/>
          <w:szCs w:val="24"/>
          <w:shd w:val="clear" w:color="auto" w:fill="FFFF00"/>
        </w:rPr>
      </w:pPr>
      <w:r w:rsidRPr="00AE3A4B">
        <w:rPr>
          <w:rFonts w:ascii="Times New Roman" w:hAnsi="Times New Roman"/>
          <w:b/>
          <w:sz w:val="24"/>
          <w:szCs w:val="24"/>
          <w:shd w:val="clear" w:color="auto" w:fill="FFFF00"/>
        </w:rPr>
        <w:t>For multibeneficiary grant agreements this Annex covers:</w:t>
      </w:r>
    </w:p>
    <w:p w14:paraId="623A851F" w14:textId="77777777"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Actions 1, 2 and 3 - youth</w:t>
      </w:r>
    </w:p>
    <w:p w14:paraId="7A11F244" w14:textId="77777777"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 1 – national consortia in vocational education and training, higher education, adult education and school education</w:t>
      </w:r>
    </w:p>
    <w:p w14:paraId="1D880C26" w14:textId="77777777" w:rsidR="00B26960" w:rsidRPr="00AE3A4B" w:rsidRDefault="00B26960">
      <w:pPr>
        <w:numPr>
          <w:ilvl w:val="0"/>
          <w:numId w:val="5"/>
        </w:numPr>
        <w:rPr>
          <w:rFonts w:ascii="Times New Roman" w:hAnsi="Times New Roman"/>
          <w:sz w:val="24"/>
          <w:szCs w:val="24"/>
        </w:rPr>
      </w:pPr>
      <w:r w:rsidRPr="00AE3A4B">
        <w:rPr>
          <w:rFonts w:ascii="Times New Roman" w:hAnsi="Times New Roman"/>
          <w:sz w:val="24"/>
          <w:szCs w:val="24"/>
          <w:shd w:val="clear" w:color="auto" w:fill="FFFF00"/>
        </w:rPr>
        <w:t>Key Action 2 – Strategic Partnerships in all fields [except school-to-school projects]</w:t>
      </w:r>
    </w:p>
    <w:p w14:paraId="0746C195" w14:textId="77777777" w:rsidR="00B26960" w:rsidRPr="00AE3A4B" w:rsidRDefault="00B26960">
      <w:pPr>
        <w:ind w:left="45"/>
        <w:jc w:val="both"/>
        <w:rPr>
          <w:rFonts w:ascii="Times New Roman" w:hAnsi="Times New Roman"/>
          <w:sz w:val="24"/>
          <w:szCs w:val="24"/>
        </w:rPr>
      </w:pPr>
    </w:p>
    <w:p w14:paraId="407D3850" w14:textId="77777777"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2A660FB" w14:textId="77777777" w:rsidR="00B26960" w:rsidRPr="00611080" w:rsidRDefault="00A45DD6" w:rsidP="001A6DB7">
      <w:pPr>
        <w:tabs>
          <w:tab w:val="left" w:pos="851"/>
        </w:tabs>
        <w:jc w:val="both"/>
        <w:rPr>
          <w:rFonts w:ascii="Times New Roman" w:hAnsi="Times New Roman"/>
          <w:sz w:val="24"/>
          <w:szCs w:val="24"/>
          <w:shd w:val="clear" w:color="auto" w:fill="00FFFF"/>
        </w:rPr>
      </w:pPr>
      <w:r w:rsidRPr="00A45DD6">
        <w:rPr>
          <w:rFonts w:ascii="Times New Roman" w:hAnsi="Times New Roman"/>
          <w:sz w:val="24"/>
          <w:szCs w:val="24"/>
          <w:shd w:val="clear" w:color="auto" w:fill="00FFFF"/>
        </w:rPr>
        <w:t>[</w:t>
      </w:r>
      <w:r w:rsidR="00B26960" w:rsidRPr="00611080">
        <w:rPr>
          <w:rFonts w:ascii="Times New Roman" w:hAnsi="Times New Roman"/>
          <w:sz w:val="24"/>
          <w:szCs w:val="24"/>
          <w:shd w:val="clear" w:color="auto" w:fill="00FFFF"/>
        </w:rPr>
        <w:t>Key Action 1 – Learning Mobility of individuals</w:t>
      </w:r>
      <w:r w:rsidR="00611080">
        <w:rPr>
          <w:rFonts w:ascii="Times New Roman" w:hAnsi="Times New Roman"/>
          <w:sz w:val="24"/>
          <w:szCs w:val="24"/>
          <w:shd w:val="clear" w:color="auto" w:fill="00FFFF"/>
        </w:rPr>
        <w:t>:</w:t>
      </w:r>
    </w:p>
    <w:p w14:paraId="73E372D1" w14:textId="77777777" w:rsidR="00C67559" w:rsidRPr="00F5202D" w:rsidRDefault="00C67559" w:rsidP="00C67559">
      <w:pPr>
        <w:pStyle w:val="ListParagraph"/>
        <w:numPr>
          <w:ilvl w:val="0"/>
          <w:numId w:val="95"/>
        </w:numPr>
        <w:tabs>
          <w:tab w:val="left" w:pos="426"/>
        </w:tabs>
        <w:ind w:hanging="1364"/>
        <w:jc w:val="both"/>
        <w:rPr>
          <w:rFonts w:ascii="Times New Roman" w:eastAsia="Calibri" w:hAnsi="Times New Roman" w:cs="Times New Roman"/>
          <w:b/>
          <w:sz w:val="24"/>
          <w:szCs w:val="24"/>
          <w:highlight w:val="yellow"/>
          <w:u w:val="single"/>
        </w:rPr>
      </w:pPr>
      <w:r w:rsidRPr="00F5202D">
        <w:rPr>
          <w:rFonts w:ascii="Times New Roman" w:eastAsia="Calibri" w:hAnsi="Times New Roman" w:cs="Times New Roman"/>
          <w:b/>
          <w:sz w:val="24"/>
          <w:szCs w:val="24"/>
          <w:highlight w:val="yellow"/>
          <w:u w:val="single"/>
        </w:rPr>
        <w:t>Travel</w:t>
      </w:r>
    </w:p>
    <w:p w14:paraId="77B8C305" w14:textId="77777777" w:rsidR="00C67559" w:rsidRPr="00883D99" w:rsidRDefault="00C67559" w:rsidP="00C67559">
      <w:pPr>
        <w:pStyle w:val="ListParagraph"/>
        <w:tabs>
          <w:tab w:val="left" w:pos="851"/>
        </w:tabs>
        <w:ind w:left="1004"/>
        <w:jc w:val="both"/>
        <w:rPr>
          <w:rFonts w:ascii="Times New Roman" w:hAnsi="Times New Roman" w:cs="Times New Roman"/>
          <w:b/>
          <w:sz w:val="24"/>
          <w:szCs w:val="24"/>
          <w:u w:val="single"/>
          <w:shd w:val="clear" w:color="auto" w:fill="FFFF00"/>
          <w:lang w:val="en-US"/>
        </w:rPr>
      </w:pPr>
    </w:p>
    <w:p w14:paraId="061E83D7" w14:textId="77777777"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14:paraId="5BB48DAB" w14:textId="77777777"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w:t>
      </w:r>
      <w:r w:rsidRPr="00701F15">
        <w:rPr>
          <w:rFonts w:ascii="Times New Roman" w:hAnsi="Times New Roman"/>
          <w:sz w:val="24"/>
          <w:szCs w:val="24"/>
        </w:rPr>
        <w:lastRenderedPageBreak/>
        <w:t>that situation accordingly in Mobility Tool+ for each mobility concerned. In this case, no grant support for travel will be awarded.</w:t>
      </w:r>
      <w:r w:rsidR="00A45DD6">
        <w:rPr>
          <w:rFonts w:ascii="Times New Roman" w:hAnsi="Times New Roman"/>
          <w:sz w:val="24"/>
          <w:szCs w:val="24"/>
        </w:rPr>
        <w:t>]</w:t>
      </w:r>
    </w:p>
    <w:p w14:paraId="38ABCCA9" w14:textId="77777777" w:rsidR="00C67559" w:rsidRPr="00A45DD6" w:rsidRDefault="00C67559" w:rsidP="00C67559">
      <w:pPr>
        <w:tabs>
          <w:tab w:val="left" w:pos="851"/>
        </w:tabs>
        <w:spacing w:after="0" w:line="100" w:lineRule="atLeast"/>
        <w:jc w:val="both"/>
        <w:rPr>
          <w:rFonts w:ascii="Times New Roman" w:hAnsi="Times New Roman"/>
          <w:sz w:val="24"/>
          <w:szCs w:val="24"/>
        </w:rPr>
      </w:pPr>
      <w:r w:rsidRPr="00A45DD6">
        <w:rPr>
          <w:rFonts w:ascii="Times New Roman" w:hAnsi="Times New Roman"/>
          <w:sz w:val="24"/>
          <w:szCs w:val="24"/>
          <w:shd w:val="clear" w:color="auto" w:fill="00FFFF"/>
        </w:rPr>
        <w:t>[</w:t>
      </w:r>
      <w:r w:rsidRPr="009C0C82">
        <w:rPr>
          <w:rFonts w:ascii="Times New Roman" w:hAnsi="Times New Roman"/>
          <w:sz w:val="24"/>
          <w:szCs w:val="24"/>
          <w:shd w:val="clear" w:color="auto" w:fill="00FFFF"/>
        </w:rPr>
        <w:t xml:space="preserve">Key Action 1 – Learning Mobility of individuals –VET, AE, SE, </w:t>
      </w:r>
      <w:r w:rsidRPr="00B86CC2">
        <w:rPr>
          <w:rFonts w:ascii="Times New Roman" w:hAnsi="Times New Roman"/>
          <w:sz w:val="24"/>
          <w:szCs w:val="24"/>
          <w:shd w:val="clear" w:color="auto" w:fill="00FFFF"/>
        </w:rPr>
        <w:t>H</w:t>
      </w:r>
      <w:r w:rsidRPr="00F5202D">
        <w:rPr>
          <w:rFonts w:ascii="Times New Roman" w:hAnsi="Times New Roman"/>
          <w:sz w:val="24"/>
          <w:szCs w:val="24"/>
          <w:shd w:val="clear" w:color="auto" w:fill="00FFFF"/>
        </w:rPr>
        <w:t>E</w:t>
      </w:r>
      <w:r w:rsidR="00607C08" w:rsidRPr="00F5202D">
        <w:rPr>
          <w:rFonts w:ascii="Times New Roman" w:hAnsi="Times New Roman"/>
          <w:sz w:val="24"/>
          <w:szCs w:val="24"/>
          <w:shd w:val="clear" w:color="auto" w:fill="00FFFF"/>
        </w:rPr>
        <w:t xml:space="preserve">, </w:t>
      </w:r>
      <w:r w:rsidRPr="00F5202D">
        <w:rPr>
          <w:rFonts w:ascii="Times New Roman" w:hAnsi="Times New Roman"/>
          <w:sz w:val="24"/>
          <w:szCs w:val="24"/>
          <w:highlight w:val="cyan"/>
        </w:rPr>
        <w:t>Youth</w:t>
      </w:r>
      <w:r w:rsidR="00611080" w:rsidRPr="00F5202D">
        <w:rPr>
          <w:rFonts w:ascii="Times New Roman" w:hAnsi="Times New Roman"/>
          <w:sz w:val="24"/>
          <w:szCs w:val="24"/>
        </w:rPr>
        <w:t>:</w:t>
      </w:r>
    </w:p>
    <w:p w14:paraId="31D74CAE" w14:textId="77777777" w:rsidR="00C67559" w:rsidRPr="001A6DB7" w:rsidRDefault="00C67559" w:rsidP="001A6DB7">
      <w:pPr>
        <w:pStyle w:val="ListParagraph"/>
        <w:ind w:left="567" w:hanging="567"/>
        <w:rPr>
          <w:rFonts w:ascii="Times New Roman" w:hAnsi="Times New Roman" w:cs="Times New Roman"/>
          <w:sz w:val="24"/>
          <w:szCs w:val="24"/>
        </w:rPr>
      </w:pPr>
    </w:p>
    <w:p w14:paraId="2BA58E85" w14:textId="77777777"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 xml:space="preserve">Calculation of the grant amount for travel costs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Countries</w:t>
      </w:r>
      <w:r w:rsidRPr="009C0C82">
        <w:rPr>
          <w:rFonts w:ascii="Times New Roman" w:hAnsi="Times New Roman"/>
          <w:sz w:val="24"/>
          <w:szCs w:val="24"/>
        </w:rPr>
        <w:t xml:space="preserve"> </w:t>
      </w:r>
      <w:r w:rsidRPr="00F5202D">
        <w:rPr>
          <w:rFonts w:ascii="Times New Roman" w:hAnsi="Times New Roman"/>
          <w:sz w:val="24"/>
          <w:szCs w:val="24"/>
        </w:rPr>
        <w:t>for staff]</w:t>
      </w:r>
      <w:r w:rsidRPr="001A6DB7">
        <w:rPr>
          <w:rFonts w:ascii="Times New Roman" w:hAnsi="Times New Roman"/>
          <w:sz w:val="24"/>
          <w:szCs w:val="24"/>
        </w:rPr>
        <w:t xml:space="preserve">: the grant amount is calculated by multiplying the number of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and Partner Countries</w:t>
      </w:r>
      <w:r w:rsidRPr="001A6DB7">
        <w:rPr>
          <w:rFonts w:ascii="Times New Roman" w:hAnsi="Times New Roman"/>
          <w:b/>
          <w:sz w:val="24"/>
          <w:szCs w:val="24"/>
          <w:shd w:val="clear" w:color="auto" w:fill="00FFFF"/>
        </w:rPr>
        <w:t xml:space="preserve">: </w:t>
      </w:r>
      <w:r w:rsidRPr="001A6DB7">
        <w:rPr>
          <w:rFonts w:ascii="Times New Roman" w:hAnsi="Times New Roman"/>
          <w:b/>
          <w:sz w:val="24"/>
          <w:szCs w:val="24"/>
        </w:rPr>
        <w:t xml:space="preserve"> </w:t>
      </w:r>
      <w:r w:rsidRPr="00F5202D">
        <w:rPr>
          <w:rFonts w:ascii="Times New Roman" w:hAnsi="Times New Roman"/>
          <w:sz w:val="24"/>
          <w:szCs w:val="24"/>
        </w:rPr>
        <w:t>inbound and outbound]</w:t>
      </w:r>
      <w:r w:rsidRPr="001A6DB7">
        <w:rPr>
          <w:rFonts w:ascii="Times New Roman" w:eastAsia="Times New Roman" w:hAnsi="Times New Roman"/>
          <w:color w:val="000000"/>
          <w:sz w:val="24"/>
          <w:szCs w:val="24"/>
        </w:rPr>
        <w:t xml:space="preserve"> </w:t>
      </w:r>
      <w:r w:rsidRPr="001A6DB7">
        <w:rPr>
          <w:rFonts w:ascii="Times New Roman" w:hAnsi="Times New Roman"/>
          <w:sz w:val="24"/>
          <w:szCs w:val="24"/>
        </w:rPr>
        <w:t xml:space="preserve">participants per distance band,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VET, AE, SE, Youth</w:t>
      </w:r>
      <w:r w:rsidRPr="001A6DB7">
        <w:rPr>
          <w:rFonts w:ascii="Times New Roman" w:hAnsi="Times New Roman"/>
          <w:b/>
          <w:sz w:val="24"/>
          <w:szCs w:val="24"/>
          <w:shd w:val="clear" w:color="auto" w:fill="00FFFF"/>
        </w:rPr>
        <w:t xml:space="preserve">: </w:t>
      </w:r>
      <w:r w:rsidRPr="00F5202D">
        <w:rPr>
          <w:rFonts w:ascii="Times New Roman" w:hAnsi="Times New Roman"/>
          <w:sz w:val="24"/>
          <w:szCs w:val="24"/>
        </w:rPr>
        <w:t>including accompanying persons],</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09595FF5" w14:textId="6FE32015" w:rsidR="00C67559" w:rsidRPr="00F70C1D" w:rsidRDefault="00C67559" w:rsidP="001A6DB7">
      <w:pPr>
        <w:pStyle w:val="ListParagraph"/>
        <w:ind w:left="567"/>
        <w:jc w:val="both"/>
        <w:rPr>
          <w:rFonts w:ascii="Times New Roman" w:eastAsia="Times New Roman" w:hAnsi="Times New Roman" w:cs="Times New Roman"/>
          <w:color w:val="000000"/>
          <w:sz w:val="24"/>
          <w:szCs w:val="24"/>
        </w:rPr>
      </w:pPr>
      <w:r w:rsidRPr="001A6DB7">
        <w:rPr>
          <w:rFonts w:ascii="Times New Roman" w:eastAsia="Times New Roman" w:hAnsi="Times New Roman" w:cs="Times New Roman"/>
          <w:color w:val="000000"/>
          <w:sz w:val="24"/>
          <w:szCs w:val="24"/>
          <w:shd w:val="clear" w:color="auto" w:fill="00FFFF"/>
        </w:rPr>
        <w:t>[</w:t>
      </w:r>
      <w:r w:rsidR="00A45DD6">
        <w:rPr>
          <w:rFonts w:ascii="Times New Roman" w:eastAsia="Times New Roman" w:hAnsi="Times New Roman" w:cs="Times New Roman"/>
          <w:color w:val="000000"/>
          <w:sz w:val="24"/>
          <w:szCs w:val="24"/>
          <w:shd w:val="clear" w:color="auto" w:fill="00FFFF"/>
        </w:rPr>
        <w:t>F</w:t>
      </w:r>
      <w:r w:rsidRPr="001A6DB7">
        <w:rPr>
          <w:rFonts w:ascii="Times New Roman" w:eastAsia="Times New Roman" w:hAnsi="Times New Roman" w:cs="Times New Roman"/>
          <w:color w:val="000000"/>
          <w:sz w:val="24"/>
          <w:szCs w:val="24"/>
          <w:shd w:val="clear" w:color="auto" w:fill="00FFFF"/>
        </w:rPr>
        <w:t xml:space="preserve">or HE between Programme Countries: </w:t>
      </w:r>
      <w:r w:rsidRPr="001A6DB7">
        <w:rPr>
          <w:rFonts w:ascii="Times New Roman" w:eastAsia="Times New Roman" w:hAnsi="Times New Roman" w:cs="Times New Roman"/>
          <w:color w:val="000000"/>
          <w:sz w:val="24"/>
          <w:szCs w:val="24"/>
        </w:rPr>
        <w:t>For student mobility, unit contributions for travel between Progra</w:t>
      </w:r>
      <w:r w:rsidRPr="00F70C1D">
        <w:rPr>
          <w:rFonts w:ascii="Times New Roman" w:eastAsia="Times New Roman" w:hAnsi="Times New Roman" w:cs="Times New Roman"/>
          <w:color w:val="000000"/>
          <w:sz w:val="24"/>
          <w:szCs w:val="24"/>
        </w:rPr>
        <w:t xml:space="preserve">mme Countries are applicable for sending institutions </w:t>
      </w:r>
      <w:r w:rsidRPr="00963B70">
        <w:rPr>
          <w:rFonts w:ascii="Times New Roman" w:eastAsia="Times New Roman" w:hAnsi="Times New Roman" w:cs="Times New Roman"/>
          <w:color w:val="000000"/>
          <w:sz w:val="24"/>
          <w:szCs w:val="24"/>
        </w:rPr>
        <w:t>from</w:t>
      </w:r>
      <w:r w:rsidRPr="00F70C1D">
        <w:rPr>
          <w:rFonts w:ascii="Times New Roman" w:eastAsia="Times New Roman" w:hAnsi="Times New Roman" w:cs="Times New Roman"/>
          <w:color w:val="000000"/>
          <w:sz w:val="24"/>
          <w:szCs w:val="24"/>
        </w:rPr>
        <w:t xml:space="preserve"> outermost Programme countries and regions (outermost regions, Cyprus, Iceland, Malta</w:t>
      </w:r>
      <w:r w:rsidR="00AB7AA6">
        <w:rPr>
          <w:rFonts w:ascii="Times New Roman" w:eastAsia="Times New Roman" w:hAnsi="Times New Roman" w:cs="Times New Roman"/>
          <w:color w:val="000000"/>
          <w:sz w:val="24"/>
          <w:szCs w:val="24"/>
        </w:rPr>
        <w:t>)</w:t>
      </w:r>
      <w:r w:rsidRPr="00F70C1D">
        <w:rPr>
          <w:rFonts w:ascii="Times New Roman" w:eastAsia="Times New Roman" w:hAnsi="Times New Roman" w:cs="Times New Roman"/>
          <w:color w:val="000000"/>
          <w:sz w:val="24"/>
          <w:szCs w:val="24"/>
        </w:rPr>
        <w:t>, and Overseas Countries and Territories.]</w:t>
      </w:r>
    </w:p>
    <w:p w14:paraId="44C2F319" w14:textId="77777777" w:rsidR="00C67559" w:rsidRPr="00325585" w:rsidRDefault="00C67559" w:rsidP="001A6DB7">
      <w:pPr>
        <w:pStyle w:val="ListParagraph"/>
        <w:ind w:left="567" w:hanging="567"/>
        <w:jc w:val="both"/>
        <w:rPr>
          <w:rFonts w:ascii="Times New Roman" w:eastAsia="Times New Roman" w:hAnsi="Times New Roman" w:cs="Times New Roman"/>
          <w:color w:val="000000"/>
          <w:sz w:val="24"/>
          <w:szCs w:val="24"/>
        </w:rPr>
      </w:pPr>
    </w:p>
    <w:p w14:paraId="05F4EFA9" w14:textId="77777777"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14:paraId="209AD740" w14:textId="77777777" w:rsidR="00C67559" w:rsidRPr="00AE3A4B" w:rsidRDefault="00B44E10" w:rsidP="001A6DB7">
      <w:pPr>
        <w:spacing w:after="0"/>
        <w:ind w:left="567"/>
        <w:jc w:val="both"/>
        <w:rPr>
          <w:rFonts w:ascii="Times New Roman" w:hAnsi="Times New Roman"/>
          <w:sz w:val="24"/>
          <w:szCs w:val="24"/>
        </w:rPr>
      </w:pPr>
      <w:hyperlink r:id="rId12" w:history="1">
        <w:r w:rsidR="00C67559" w:rsidRPr="001A6DB7">
          <w:rPr>
            <w:rStyle w:val="Hyperlink"/>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14:paraId="6F407635" w14:textId="77777777" w:rsidR="009775E3" w:rsidRPr="00883D99" w:rsidRDefault="009775E3" w:rsidP="001A6DB7">
      <w:pPr>
        <w:spacing w:after="0"/>
        <w:ind w:left="567" w:hanging="567"/>
        <w:jc w:val="both"/>
        <w:rPr>
          <w:rFonts w:ascii="Times New Roman" w:hAnsi="Times New Roman"/>
          <w:sz w:val="24"/>
          <w:szCs w:val="24"/>
        </w:rPr>
      </w:pPr>
    </w:p>
    <w:p w14:paraId="1703C5CB" w14:textId="77777777"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14:paraId="06C7BE03" w14:textId="77777777" w:rsidR="00C67559" w:rsidRPr="00224CA0" w:rsidRDefault="00C67559" w:rsidP="001A6DB7">
      <w:pPr>
        <w:spacing w:after="0"/>
        <w:ind w:left="567" w:hanging="567"/>
        <w:jc w:val="both"/>
        <w:rPr>
          <w:rFonts w:ascii="Times New Roman" w:hAnsi="Times New Roman"/>
          <w:sz w:val="24"/>
          <w:szCs w:val="24"/>
        </w:rPr>
      </w:pPr>
    </w:p>
    <w:p w14:paraId="37D13495" w14:textId="77777777"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undertaken the activity.</w:t>
      </w:r>
      <w:r w:rsidR="00611080">
        <w:rPr>
          <w:rFonts w:ascii="Times New Roman" w:hAnsi="Times New Roman"/>
          <w:sz w:val="24"/>
          <w:szCs w:val="24"/>
        </w:rPr>
        <w:t>]</w:t>
      </w:r>
    </w:p>
    <w:p w14:paraId="6FDB1A82" w14:textId="5D896DC9" w:rsidR="00B26960" w:rsidRPr="00611080" w:rsidRDefault="00B26960">
      <w:pPr>
        <w:tabs>
          <w:tab w:val="left" w:pos="851"/>
        </w:tabs>
        <w:jc w:val="both"/>
        <w:rPr>
          <w:rFonts w:ascii="Times New Roman" w:eastAsia="Times New Roman" w:hAnsi="Times New Roman"/>
          <w:color w:val="000000"/>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Learning Mobility of individuals –VET, AE, SE, HE</w:t>
      </w:r>
      <w:r w:rsidR="00611080">
        <w:rPr>
          <w:rFonts w:ascii="Times New Roman" w:hAnsi="Times New Roman"/>
          <w:sz w:val="24"/>
          <w:szCs w:val="24"/>
          <w:shd w:val="clear" w:color="auto" w:fill="00FFFF"/>
        </w:rPr>
        <w:t>:</w:t>
      </w:r>
    </w:p>
    <w:p w14:paraId="4394DA06" w14:textId="206C7AD1" w:rsidR="00B26960" w:rsidRDefault="00B26960" w:rsidP="002B17AF">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sidRPr="001A6DB7">
        <w:rPr>
          <w:rFonts w:ascii="Times New Roman" w:eastAsia="Times New Roman" w:hAnsi="Times New Roman"/>
          <w:color w:val="000000"/>
          <w:sz w:val="24"/>
          <w:szCs w:val="24"/>
        </w:rPr>
        <w:t xml:space="preserve">Supporting documents </w:t>
      </w:r>
      <w:r w:rsidRPr="001A6DB7">
        <w:rPr>
          <w:rFonts w:ascii="Times New Roman" w:hAnsi="Times New Roman"/>
          <w:b/>
          <w:sz w:val="24"/>
          <w:szCs w:val="24"/>
          <w:shd w:val="clear" w:color="auto" w:fill="00FFFF"/>
        </w:rPr>
        <w:t>[</w:t>
      </w:r>
      <w:r w:rsidR="00611080">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5202D">
        <w:rPr>
          <w:rFonts w:ascii="Times New Roman" w:hAnsi="Times New Roman"/>
          <w:sz w:val="24"/>
          <w:szCs w:val="24"/>
        </w:rPr>
        <w:t>: for staff</w:t>
      </w:r>
      <w:r w:rsidRPr="001A6DB7">
        <w:rPr>
          <w:rFonts w:ascii="Times New Roman" w:hAnsi="Times New Roman"/>
          <w:b/>
          <w:sz w:val="24"/>
          <w:szCs w:val="24"/>
        </w:rPr>
        <w:t>]</w:t>
      </w:r>
      <w:r w:rsidRPr="001A6DB7">
        <w:rPr>
          <w:rFonts w:ascii="Times New Roman" w:eastAsia="Times New Roman" w:hAnsi="Times New Roman"/>
          <w:color w:val="000000"/>
          <w:sz w:val="24"/>
          <w:szCs w:val="24"/>
        </w:rPr>
        <w:t xml:space="preserve">: </w:t>
      </w:r>
      <w:r w:rsidR="00B11DA6">
        <w:rPr>
          <w:rFonts w:ascii="Times New Roman" w:eastAsia="Times New Roman" w:hAnsi="Times New Roman"/>
          <w:color w:val="000000"/>
          <w:sz w:val="24"/>
          <w:szCs w:val="24"/>
        </w:rPr>
        <w:t>P</w:t>
      </w:r>
      <w:r w:rsidRPr="001A6DB7">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sidRPr="006412B7">
        <w:rPr>
          <w:rFonts w:ascii="Times New Roman" w:hAnsi="Times New Roman"/>
          <w:sz w:val="24"/>
          <w:szCs w:val="24"/>
        </w:rPr>
        <w:t xml:space="preserve">.] </w:t>
      </w:r>
      <w:r w:rsidRPr="00963B70">
        <w:rPr>
          <w:rFonts w:ascii="Times New Roman" w:eastAsia="Times New Roman" w:hAnsi="Times New Roman"/>
          <w:color w:val="000000"/>
          <w:sz w:val="24"/>
          <w:szCs w:val="24"/>
        </w:rPr>
        <w:t xml:space="preserve"> </w:t>
      </w:r>
    </w:p>
    <w:p w14:paraId="407CE821" w14:textId="77777777"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14:paraId="12E20C90" w14:textId="77777777" w:rsidR="00B26960" w:rsidRPr="00F70C1D" w:rsidRDefault="00B26960" w:rsidP="00EF62EF">
      <w:pPr>
        <w:spacing w:after="0" w:line="100" w:lineRule="atLeast"/>
        <w:jc w:val="both"/>
        <w:rPr>
          <w:rFonts w:ascii="Times New Roman" w:hAnsi="Times New Roman"/>
          <w:b/>
          <w:sz w:val="24"/>
          <w:szCs w:val="24"/>
        </w:rPr>
      </w:pPr>
      <w:r w:rsidRPr="009C0C82">
        <w:rPr>
          <w:rFonts w:ascii="Times New Roman" w:eastAsia="Times New Roman" w:hAnsi="Times New Roman"/>
          <w:color w:val="000000"/>
          <w:sz w:val="24"/>
          <w:szCs w:val="24"/>
          <w:shd w:val="clear" w:color="auto" w:fill="00FFFF"/>
        </w:rPr>
        <w:t>[Key Action 1- H</w:t>
      </w:r>
      <w:r w:rsidR="00AB7AA6">
        <w:rPr>
          <w:rFonts w:ascii="Times New Roman" w:eastAsia="Times New Roman" w:hAnsi="Times New Roman"/>
          <w:color w:val="000000"/>
          <w:sz w:val="24"/>
          <w:szCs w:val="24"/>
          <w:shd w:val="clear" w:color="auto" w:fill="00FFFF"/>
        </w:rPr>
        <w:t>E</w:t>
      </w:r>
      <w:r w:rsidRPr="00963B70">
        <w:rPr>
          <w:rFonts w:ascii="Times New Roman" w:eastAsia="Times New Roman" w:hAnsi="Times New Roman"/>
          <w:color w:val="000000"/>
          <w:sz w:val="24"/>
          <w:szCs w:val="24"/>
          <w:shd w:val="clear" w:color="auto" w:fill="00FFFF"/>
        </w:rPr>
        <w:t xml:space="preserve"> </w:t>
      </w:r>
      <w:r w:rsidR="00AB7AA6">
        <w:rPr>
          <w:rFonts w:ascii="Times New Roman" w:eastAsia="Times New Roman" w:hAnsi="Times New Roman"/>
          <w:color w:val="000000"/>
          <w:sz w:val="24"/>
          <w:szCs w:val="24"/>
          <w:shd w:val="clear" w:color="auto" w:fill="00FFFF"/>
        </w:rPr>
        <w:t>s</w:t>
      </w:r>
      <w:r w:rsidRPr="009C0C82">
        <w:rPr>
          <w:rFonts w:ascii="Times New Roman" w:eastAsia="Times New Roman" w:hAnsi="Times New Roman"/>
          <w:color w:val="000000"/>
          <w:sz w:val="24"/>
          <w:szCs w:val="24"/>
          <w:shd w:val="clear" w:color="auto" w:fill="00FFFF"/>
        </w:rPr>
        <w:t>tudent mobility between Programme Countries</w:t>
      </w:r>
      <w:r w:rsidRPr="001A6DB7">
        <w:rPr>
          <w:rFonts w:ascii="Times New Roman" w:eastAsia="Times New Roman" w:hAnsi="Times New Roman"/>
          <w:color w:val="000000"/>
          <w:sz w:val="24"/>
          <w:szCs w:val="24"/>
          <w:shd w:val="clear" w:color="auto" w:fill="00FFFF"/>
        </w:rPr>
        <w:t xml:space="preserve"> </w:t>
      </w:r>
      <w:r w:rsidRPr="001A6DB7">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w:t>
      </w:r>
      <w:r w:rsidR="00AB7AA6">
        <w:rPr>
          <w:rFonts w:ascii="Times New Roman" w:eastAsia="Times New Roman" w:hAnsi="Times New Roman"/>
          <w:color w:val="000000"/>
          <w:sz w:val="24"/>
          <w:szCs w:val="24"/>
          <w:shd w:val="clear" w:color="auto" w:fill="00FFFF"/>
          <w:lang w:val="is-IS"/>
        </w:rPr>
        <w:t xml:space="preserve"> and HE between Programme and Partner Countries </w:t>
      </w:r>
      <w:r w:rsidR="00607C08">
        <w:rPr>
          <w:rFonts w:ascii="Times New Roman" w:eastAsia="Times New Roman" w:hAnsi="Times New Roman"/>
          <w:color w:val="000000"/>
          <w:sz w:val="24"/>
          <w:szCs w:val="24"/>
          <w:shd w:val="clear" w:color="auto" w:fill="00FFFF"/>
          <w:lang w:val="is-IS"/>
        </w:rPr>
        <w:t>(applicable to all contracts)</w:t>
      </w:r>
      <w:r w:rsidR="00611080">
        <w:rPr>
          <w:rFonts w:ascii="Times New Roman" w:eastAsia="Times New Roman" w:hAnsi="Times New Roman"/>
          <w:color w:val="000000"/>
          <w:sz w:val="24"/>
          <w:szCs w:val="24"/>
          <w:shd w:val="clear" w:color="auto" w:fill="00FFFF"/>
          <w:lang w:val="is-IS"/>
        </w:rPr>
        <w:t>:</w:t>
      </w:r>
      <w:r w:rsidRPr="00F70C1D">
        <w:rPr>
          <w:rFonts w:ascii="Times New Roman" w:eastAsia="Times New Roman" w:hAnsi="Times New Roman"/>
          <w:color w:val="000000"/>
          <w:sz w:val="24"/>
          <w:szCs w:val="24"/>
          <w:shd w:val="clear" w:color="auto" w:fill="00FFFF"/>
        </w:rPr>
        <w:t xml:space="preserve"> </w:t>
      </w:r>
      <w:r w:rsidRPr="00F70C1D">
        <w:rPr>
          <w:rFonts w:ascii="Times New Roman" w:eastAsia="Times New Roman" w:hAnsi="Times New Roman"/>
          <w:color w:val="000000"/>
          <w:sz w:val="24"/>
          <w:szCs w:val="24"/>
        </w:rPr>
        <w:t xml:space="preserve"> </w:t>
      </w:r>
    </w:p>
    <w:p w14:paraId="0508AA3C" w14:textId="77777777" w:rsidR="00EF62EF" w:rsidRPr="00F70C1D" w:rsidRDefault="00EF62EF" w:rsidP="00EF62EF">
      <w:pPr>
        <w:spacing w:after="0"/>
        <w:ind w:left="720"/>
        <w:jc w:val="both"/>
        <w:rPr>
          <w:rFonts w:ascii="Times New Roman" w:hAnsi="Times New Roman"/>
          <w:sz w:val="24"/>
          <w:szCs w:val="24"/>
        </w:rPr>
      </w:pPr>
    </w:p>
    <w:p w14:paraId="387782EF" w14:textId="77777777" w:rsidR="00B26960" w:rsidRPr="001A6DB7" w:rsidRDefault="00ED762C" w:rsidP="00ED762C">
      <w:pPr>
        <w:tabs>
          <w:tab w:val="left" w:pos="567"/>
        </w:tabs>
        <w:ind w:left="567" w:hanging="567"/>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1A6DB7">
        <w:rPr>
          <w:rFonts w:ascii="Times New Roman" w:hAnsi="Times New Roman"/>
          <w:sz w:val="24"/>
          <w:szCs w:val="24"/>
        </w:rPr>
        <w:t>Supporting documents for students: Documentary evidence issued by the receiving organisation and specifying:</w:t>
      </w:r>
    </w:p>
    <w:p w14:paraId="5BE6DB12" w14:textId="77777777"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name of the student,</w:t>
      </w:r>
    </w:p>
    <w:p w14:paraId="426F2FFC" w14:textId="77777777"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lastRenderedPageBreak/>
        <w:t>the start and end date of the mobility activity in the following format:</w:t>
      </w:r>
    </w:p>
    <w:p w14:paraId="3E90A659" w14:textId="77777777" w:rsidR="00B26960" w:rsidRPr="001A6DB7" w:rsidRDefault="00B26960" w:rsidP="001A6DB7">
      <w:pPr>
        <w:pStyle w:val="ListParagraph"/>
        <w:numPr>
          <w:ilvl w:val="0"/>
          <w:numId w:val="100"/>
        </w:numPr>
        <w:tabs>
          <w:tab w:val="left" w:pos="1560"/>
        </w:tabs>
        <w:ind w:left="1560" w:hanging="284"/>
        <w:jc w:val="both"/>
        <w:rPr>
          <w:rFonts w:ascii="Times New Roman" w:hAnsi="Times New Roman" w:cs="Times New Roman"/>
          <w:sz w:val="24"/>
          <w:szCs w:val="24"/>
        </w:rPr>
      </w:pPr>
      <w:r w:rsidRPr="001A6DB7">
        <w:rPr>
          <w:rFonts w:ascii="Times New Roman" w:hAnsi="Times New Roman" w:cs="Times New Roman"/>
          <w:sz w:val="24"/>
          <w:szCs w:val="24"/>
        </w:rPr>
        <w:t xml:space="preserve">Transcript of Records (or statement attached to it) in the case of mobility for studies </w:t>
      </w:r>
    </w:p>
    <w:p w14:paraId="4E4A68F7" w14:textId="1251F4AD" w:rsidR="00B26960" w:rsidRDefault="00B26960" w:rsidP="002B17AF">
      <w:pPr>
        <w:pStyle w:val="ListParagraph"/>
        <w:numPr>
          <w:ilvl w:val="0"/>
          <w:numId w:val="100"/>
        </w:numPr>
        <w:tabs>
          <w:tab w:val="left" w:pos="1560"/>
        </w:tabs>
        <w:ind w:left="1560" w:hanging="284"/>
        <w:jc w:val="both"/>
        <w:rPr>
          <w:rFonts w:ascii="Times New Roman" w:hAnsi="Times New Roman"/>
          <w:sz w:val="24"/>
          <w:szCs w:val="24"/>
        </w:rPr>
      </w:pPr>
      <w:r w:rsidRPr="001A6DB7">
        <w:rPr>
          <w:rFonts w:ascii="Times New Roman" w:hAnsi="Times New Roman" w:cs="Times New Roman"/>
          <w:sz w:val="24"/>
          <w:szCs w:val="24"/>
        </w:rPr>
        <w:t>Traineeship Certificate (or statement attached to it) in the case of mobility for traineeships</w:t>
      </w:r>
      <w:r w:rsidRPr="001A6DB7">
        <w:rPr>
          <w:rFonts w:ascii="Times New Roman" w:hAnsi="Times New Roman"/>
          <w:sz w:val="24"/>
          <w:szCs w:val="24"/>
        </w:rPr>
        <w:t>.</w:t>
      </w:r>
      <w:r w:rsidR="00EF62EF" w:rsidRPr="001A6DB7">
        <w:rPr>
          <w:rFonts w:ascii="Times New Roman" w:hAnsi="Times New Roman"/>
          <w:sz w:val="24"/>
          <w:szCs w:val="24"/>
        </w:rPr>
        <w:t>]</w:t>
      </w:r>
    </w:p>
    <w:p w14:paraId="6D243B54" w14:textId="620228D4" w:rsidR="00393503" w:rsidRPr="00647EFA" w:rsidRDefault="00393503" w:rsidP="00647EFA">
      <w:pPr>
        <w:pStyle w:val="ListParagraph"/>
        <w:tabs>
          <w:tab w:val="left" w:pos="1560"/>
        </w:tabs>
        <w:ind w:left="1560"/>
        <w:jc w:val="both"/>
        <w:rPr>
          <w:rFonts w:ascii="Times New Roman" w:hAnsi="Times New Roman"/>
          <w:sz w:val="24"/>
        </w:rPr>
      </w:pPr>
    </w:p>
    <w:p w14:paraId="33C17443" w14:textId="77777777" w:rsidR="00393503" w:rsidRPr="00963B70" w:rsidRDefault="00393503" w:rsidP="00393503">
      <w:pPr>
        <w:tabs>
          <w:tab w:val="left" w:pos="851"/>
        </w:tabs>
        <w:spacing w:after="0" w:line="100" w:lineRule="atLeast"/>
        <w:jc w:val="both"/>
        <w:rPr>
          <w:rFonts w:ascii="Times New Roman" w:hAnsi="Times New Roman"/>
          <w:sz w:val="24"/>
          <w:szCs w:val="24"/>
          <w:lang w:val="en-US"/>
        </w:rPr>
      </w:pPr>
      <w:r w:rsidRPr="00611080">
        <w:rPr>
          <w:rFonts w:ascii="Times New Roman" w:hAnsi="Times New Roman"/>
          <w:sz w:val="24"/>
          <w:szCs w:val="24"/>
          <w:shd w:val="clear" w:color="auto" w:fill="00FFFF"/>
        </w:rPr>
        <w:t>[</w:t>
      </w:r>
      <w:r w:rsidRPr="00963B70">
        <w:rPr>
          <w:rFonts w:ascii="Times New Roman" w:hAnsi="Times New Roman"/>
          <w:sz w:val="24"/>
          <w:szCs w:val="24"/>
          <w:shd w:val="clear" w:color="auto" w:fill="00FFFF"/>
        </w:rPr>
        <w:t>Key Action 1 –YOUTH</w:t>
      </w:r>
      <w:r>
        <w:rPr>
          <w:rFonts w:ascii="Times New Roman" w:hAnsi="Times New Roman"/>
          <w:sz w:val="24"/>
          <w:szCs w:val="24"/>
          <w:shd w:val="clear" w:color="auto" w:fill="00FFFF"/>
        </w:rPr>
        <w:t>:</w:t>
      </w:r>
    </w:p>
    <w:p w14:paraId="1F96020A" w14:textId="77777777" w:rsidR="00393503" w:rsidRDefault="00393503" w:rsidP="00393503">
      <w:pPr>
        <w:spacing w:after="0"/>
        <w:ind w:left="720"/>
        <w:jc w:val="both"/>
        <w:rPr>
          <w:rFonts w:ascii="Times New Roman" w:hAnsi="Times New Roman"/>
          <w:sz w:val="24"/>
          <w:szCs w:val="24"/>
        </w:rPr>
      </w:pPr>
    </w:p>
    <w:p w14:paraId="58D8F47D" w14:textId="77777777" w:rsidR="00393503" w:rsidRPr="001A6DB7" w:rsidRDefault="00393503" w:rsidP="00393503">
      <w:pPr>
        <w:ind w:left="567" w:hanging="567"/>
        <w:jc w:val="both"/>
        <w:rPr>
          <w:rFonts w:ascii="Times New Roman" w:hAnsi="Times New Roman"/>
          <w:sz w:val="24"/>
          <w:szCs w:val="24"/>
        </w:rPr>
      </w:pPr>
      <w:r w:rsidRPr="001A6DB7">
        <w:rPr>
          <w:rFonts w:ascii="Times New Roman" w:hAnsi="Times New Roman"/>
          <w:sz w:val="24"/>
          <w:szCs w:val="24"/>
        </w:rPr>
        <w:t xml:space="preserve">(c)    Supporting documents: </w:t>
      </w:r>
    </w:p>
    <w:p w14:paraId="1628401C" w14:textId="77777777" w:rsidR="00393503" w:rsidRPr="001A6DB7" w:rsidRDefault="00393503" w:rsidP="00393503">
      <w:pPr>
        <w:numPr>
          <w:ilvl w:val="0"/>
          <w:numId w:val="102"/>
        </w:numPr>
        <w:spacing w:line="100" w:lineRule="atLeast"/>
        <w:jc w:val="both"/>
        <w:rPr>
          <w:rFonts w:ascii="Times New Roman" w:hAnsi="Times New Roman"/>
          <w:b/>
          <w:sz w:val="24"/>
          <w:szCs w:val="24"/>
          <w:u w:val="single"/>
          <w:shd w:val="clear" w:color="auto" w:fill="FFFF00"/>
          <w:lang w:val="en-US"/>
        </w:rPr>
      </w:pPr>
      <w:r>
        <w:rPr>
          <w:rFonts w:ascii="Times New Roman" w:hAnsi="Times New Roman"/>
          <w:sz w:val="24"/>
          <w:szCs w:val="24"/>
        </w:rPr>
        <w:t>Proof</w:t>
      </w:r>
      <w:r w:rsidRPr="001A6DB7">
        <w:rPr>
          <w:rFonts w:ascii="Times New Roman" w:hAnsi="Times New Roman"/>
          <w:sz w:val="24"/>
          <w:szCs w:val="24"/>
        </w:rPr>
        <w:t xml:space="preserve"> of attendance of the activity in the form of a declaration signed by the participant and receiving organisation specifying the place and start and end date of the activity, as well as the name of the participant.] </w:t>
      </w:r>
    </w:p>
    <w:p w14:paraId="07E52E80" w14:textId="77777777" w:rsidR="00393503" w:rsidRPr="00393503" w:rsidRDefault="00393503" w:rsidP="00393503">
      <w:pPr>
        <w:pStyle w:val="ListParagraph"/>
        <w:tabs>
          <w:tab w:val="left" w:pos="1560"/>
        </w:tabs>
        <w:ind w:left="1560"/>
        <w:jc w:val="both"/>
        <w:rPr>
          <w:rFonts w:ascii="Times New Roman" w:hAnsi="Times New Roman"/>
          <w:sz w:val="24"/>
          <w:szCs w:val="24"/>
          <w:lang w:val="en-US"/>
        </w:rPr>
      </w:pPr>
    </w:p>
    <w:p w14:paraId="6488AED4" w14:textId="77777777" w:rsidR="00963B70" w:rsidRPr="0072281D" w:rsidRDefault="00963B70" w:rsidP="00963B70">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–VET:</w:t>
      </w:r>
    </w:p>
    <w:p w14:paraId="6AA7F1ED" w14:textId="77777777" w:rsidR="00963B70" w:rsidRPr="00516423" w:rsidRDefault="00963B70" w:rsidP="00963B70">
      <w:pPr>
        <w:ind w:left="709" w:hanging="567"/>
        <w:jc w:val="both"/>
        <w:rPr>
          <w:rFonts w:ascii="Times New Roman" w:hAnsi="Times New Roman"/>
          <w:sz w:val="24"/>
          <w:szCs w:val="24"/>
        </w:rPr>
      </w:pPr>
      <w:r w:rsidRPr="00516423">
        <w:rPr>
          <w:rFonts w:ascii="Times New Roman" w:hAnsi="Times New Roman"/>
          <w:sz w:val="24"/>
          <w:szCs w:val="24"/>
        </w:rPr>
        <w:t xml:space="preserve">(d)    Reporting: </w:t>
      </w:r>
    </w:p>
    <w:p w14:paraId="47F8F50D" w14:textId="334FA4AB" w:rsidR="00963B70" w:rsidRDefault="00963B70" w:rsidP="000923A0">
      <w:pPr>
        <w:pStyle w:val="ListParagraph"/>
        <w:jc w:val="both"/>
        <w:rPr>
          <w:rFonts w:ascii="Times New Roman" w:hAnsi="Times New Roman"/>
          <w:sz w:val="24"/>
          <w:szCs w:val="24"/>
        </w:rPr>
      </w:pPr>
      <w:r w:rsidRPr="001B7BCF">
        <w:rPr>
          <w:rFonts w:ascii="Times New Roman" w:hAnsi="Times New Roman"/>
          <w:sz w:val="24"/>
          <w:szCs w:val="24"/>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w:t>
      </w:r>
      <w:r w:rsidR="002A2C9B">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3FFAF01C" w14:textId="77777777" w:rsidR="002C24B9" w:rsidRDefault="002C24B9" w:rsidP="000923A0">
      <w:pPr>
        <w:pStyle w:val="ListParagraph"/>
        <w:jc w:val="both"/>
        <w:rPr>
          <w:rFonts w:ascii="Times New Roman" w:hAnsi="Times New Roman"/>
          <w:sz w:val="24"/>
          <w:szCs w:val="24"/>
        </w:rPr>
      </w:pPr>
    </w:p>
    <w:p w14:paraId="098D3620" w14:textId="72CB8E82" w:rsidR="002C24B9" w:rsidRPr="0072281D" w:rsidRDefault="002C24B9" w:rsidP="002C24B9">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w:t>
      </w:r>
      <w:r>
        <w:rPr>
          <w:rFonts w:ascii="Times New Roman" w:hAnsi="Times New Roman"/>
          <w:sz w:val="24"/>
          <w:szCs w:val="24"/>
          <w:shd w:val="clear" w:color="auto" w:fill="00FFFF"/>
        </w:rPr>
        <w:t>YOUTH</w:t>
      </w:r>
      <w:r w:rsidRPr="0072281D">
        <w:rPr>
          <w:rFonts w:ascii="Times New Roman" w:hAnsi="Times New Roman"/>
          <w:sz w:val="24"/>
          <w:szCs w:val="24"/>
          <w:shd w:val="clear" w:color="auto" w:fill="00FFFF"/>
        </w:rPr>
        <w:t>:</w:t>
      </w:r>
    </w:p>
    <w:p w14:paraId="096217B6" w14:textId="77777777" w:rsidR="002C24B9" w:rsidRPr="00516423" w:rsidRDefault="002C24B9" w:rsidP="002C24B9">
      <w:pPr>
        <w:ind w:left="709" w:hanging="567"/>
        <w:jc w:val="both"/>
        <w:rPr>
          <w:rFonts w:ascii="Times New Roman" w:hAnsi="Times New Roman"/>
          <w:sz w:val="24"/>
          <w:szCs w:val="24"/>
        </w:rPr>
      </w:pPr>
      <w:r w:rsidRPr="00516423">
        <w:rPr>
          <w:rFonts w:ascii="Times New Roman" w:hAnsi="Times New Roman"/>
          <w:sz w:val="24"/>
          <w:szCs w:val="24"/>
        </w:rPr>
        <w:t xml:space="preserve">(d)    Reporting: </w:t>
      </w:r>
    </w:p>
    <w:p w14:paraId="1334496F" w14:textId="33A7D1C3" w:rsidR="002C24B9" w:rsidRPr="001B7BCF" w:rsidRDefault="002C24B9" w:rsidP="002C24B9">
      <w:pPr>
        <w:pStyle w:val="ListParagraph"/>
        <w:jc w:val="both"/>
        <w:rPr>
          <w:rFonts w:ascii="Times New Roman" w:hAnsi="Times New Roman"/>
          <w:sz w:val="24"/>
          <w:szCs w:val="24"/>
        </w:rPr>
      </w:pPr>
      <w:r w:rsidRPr="001B7BCF">
        <w:rPr>
          <w:rFonts w:ascii="Times New Roman" w:hAnsi="Times New Roman"/>
          <w:sz w:val="24"/>
          <w:szCs w:val="24"/>
        </w:rPr>
        <w:t xml:space="preserve">In case of Advance Planning Visits </w:t>
      </w:r>
      <w:r>
        <w:rPr>
          <w:rFonts w:ascii="Times New Roman" w:hAnsi="Times New Roman"/>
          <w:sz w:val="24"/>
          <w:szCs w:val="24"/>
        </w:rPr>
        <w:t>that did not lead to a Youth Exchange activity</w:t>
      </w:r>
      <w:r w:rsidRPr="001B7BCF">
        <w:rPr>
          <w:rFonts w:ascii="Times New Roman" w:hAnsi="Times New Roman"/>
          <w:sz w:val="24"/>
          <w:szCs w:val="24"/>
        </w:rPr>
        <w:t xml:space="preserve">, the beneficiary shall submit a justification to the National Agency explaining the reasons for not implementing </w:t>
      </w:r>
      <w:r>
        <w:rPr>
          <w:rFonts w:ascii="Times New Roman" w:hAnsi="Times New Roman"/>
          <w:sz w:val="24"/>
          <w:szCs w:val="24"/>
        </w:rPr>
        <w:t>the Youth Exchange</w:t>
      </w:r>
      <w:r w:rsidRPr="001B7BCF">
        <w:rPr>
          <w:rFonts w:ascii="Times New Roman" w:hAnsi="Times New Roman"/>
          <w:sz w:val="24"/>
          <w:szCs w:val="24"/>
        </w:rPr>
        <w:t>. As derogation from Article III o</w:t>
      </w:r>
      <w:r w:rsidR="006A0F8D">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18DA4B73" w14:textId="77777777" w:rsidR="002C24B9" w:rsidRPr="001B7BCF" w:rsidRDefault="002C24B9" w:rsidP="000923A0">
      <w:pPr>
        <w:pStyle w:val="ListParagraph"/>
        <w:jc w:val="both"/>
        <w:rPr>
          <w:rFonts w:ascii="Times New Roman" w:hAnsi="Times New Roman"/>
          <w:sz w:val="24"/>
          <w:szCs w:val="24"/>
        </w:rPr>
      </w:pPr>
    </w:p>
    <w:p w14:paraId="34DDD967" w14:textId="77777777"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14:paraId="3DEA0A8D" w14:textId="77777777" w:rsidR="00B26960" w:rsidRDefault="00B26960">
      <w:pPr>
        <w:tabs>
          <w:tab w:val="left" w:pos="851"/>
        </w:tabs>
        <w:spacing w:after="0" w:line="100" w:lineRule="atLeast"/>
        <w:jc w:val="both"/>
        <w:rPr>
          <w:rFonts w:ascii="Times New Roman" w:hAnsi="Times New Roman"/>
          <w:b/>
          <w:sz w:val="24"/>
          <w:szCs w:val="24"/>
          <w:u w:val="single"/>
          <w:shd w:val="clear" w:color="auto" w:fill="FFFF00"/>
          <w:lang w:val="en-US"/>
        </w:rPr>
      </w:pPr>
      <w:r w:rsidRPr="00E43EFE">
        <w:rPr>
          <w:rFonts w:ascii="Times New Roman" w:hAnsi="Times New Roman"/>
          <w:b/>
          <w:sz w:val="24"/>
          <w:szCs w:val="24"/>
          <w:u w:val="single"/>
          <w:shd w:val="clear" w:color="auto" w:fill="FFFF00"/>
          <w:lang w:val="en-US"/>
        </w:rPr>
        <w:t>B. Individual support</w:t>
      </w:r>
    </w:p>
    <w:p w14:paraId="56A39DA9" w14:textId="77777777" w:rsidR="00963B70" w:rsidRPr="00D270D1" w:rsidRDefault="00963B70">
      <w:pPr>
        <w:tabs>
          <w:tab w:val="left" w:pos="851"/>
        </w:tabs>
        <w:spacing w:after="0" w:line="100" w:lineRule="atLeast"/>
        <w:jc w:val="both"/>
        <w:rPr>
          <w:rFonts w:ascii="Times New Roman" w:hAnsi="Times New Roman"/>
          <w:b/>
          <w:sz w:val="24"/>
          <w:szCs w:val="24"/>
        </w:rPr>
      </w:pPr>
    </w:p>
    <w:p w14:paraId="5DE43F73" w14:textId="279F7D1F"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–AE, SE</w:t>
      </w:r>
      <w:r w:rsidR="00516423">
        <w:rPr>
          <w:rFonts w:ascii="Times New Roman" w:hAnsi="Times New Roman"/>
          <w:sz w:val="24"/>
          <w:szCs w:val="24"/>
          <w:shd w:val="clear" w:color="auto" w:fill="00FFFF"/>
        </w:rPr>
        <w:t>, VET, HE</w:t>
      </w:r>
      <w:r w:rsidR="00611080" w:rsidRPr="009C0C82">
        <w:rPr>
          <w:rFonts w:ascii="Times New Roman" w:hAnsi="Times New Roman"/>
          <w:sz w:val="24"/>
          <w:szCs w:val="24"/>
          <w:shd w:val="clear" w:color="auto" w:fill="00FFFF"/>
        </w:rPr>
        <w:t>:</w:t>
      </w:r>
    </w:p>
    <w:p w14:paraId="1862FD90" w14:textId="08613F3F" w:rsidR="00AD6343" w:rsidRDefault="00B26960" w:rsidP="001A6DB7">
      <w:pPr>
        <w:numPr>
          <w:ilvl w:val="0"/>
          <w:numId w:val="12"/>
        </w:numPr>
        <w:spacing w:line="100" w:lineRule="atLeast"/>
        <w:ind w:left="567" w:hanging="567"/>
        <w:jc w:val="both"/>
        <w:rPr>
          <w:rFonts w:ascii="Times New Roman" w:hAnsi="Times New Roman"/>
          <w:sz w:val="24"/>
          <w:szCs w:val="24"/>
        </w:rPr>
      </w:pPr>
      <w:r w:rsidRPr="001F5BC9">
        <w:rPr>
          <w:rFonts w:ascii="Times New Roman" w:hAnsi="Times New Roman"/>
          <w:sz w:val="24"/>
          <w:szCs w:val="24"/>
        </w:rPr>
        <w:t>Calculation of the grant amount</w:t>
      </w:r>
      <w:r w:rsidR="00516423">
        <w:rPr>
          <w:rFonts w:ascii="Times New Roman" w:hAnsi="Times New Roman"/>
          <w:sz w:val="24"/>
          <w:szCs w:val="24"/>
        </w:rPr>
        <w:t xml:space="preserve"> </w:t>
      </w:r>
      <w:r w:rsidR="00516423" w:rsidRPr="005716F9">
        <w:rPr>
          <w:rFonts w:ascii="Times New Roman" w:hAnsi="Times New Roman"/>
          <w:sz w:val="24"/>
          <w:szCs w:val="24"/>
        </w:rPr>
        <w:t>[</w:t>
      </w:r>
      <w:r w:rsidR="00516423" w:rsidRPr="005716F9">
        <w:rPr>
          <w:rFonts w:ascii="Times New Roman" w:hAnsi="Times New Roman"/>
          <w:sz w:val="24"/>
          <w:szCs w:val="24"/>
          <w:highlight w:val="cyan"/>
          <w:shd w:val="clear" w:color="auto" w:fill="00FFFF"/>
        </w:rPr>
        <w:t>For HE:</w:t>
      </w:r>
      <w:r w:rsidR="00516423" w:rsidRPr="00401B51">
        <w:rPr>
          <w:rFonts w:ascii="Times New Roman" w:hAnsi="Times New Roman"/>
          <w:sz w:val="24"/>
          <w:szCs w:val="24"/>
        </w:rPr>
        <w:t xml:space="preserve"> </w:t>
      </w:r>
      <w:r w:rsidR="00516423" w:rsidRPr="005716F9">
        <w:rPr>
          <w:rFonts w:ascii="Times New Roman" w:hAnsi="Times New Roman"/>
          <w:sz w:val="24"/>
          <w:szCs w:val="24"/>
        </w:rPr>
        <w:t>for students</w:t>
      </w:r>
      <w:r w:rsidR="00516423" w:rsidRPr="00401B51">
        <w:rPr>
          <w:rFonts w:ascii="Times New Roman" w:hAnsi="Times New Roman"/>
          <w:sz w:val="24"/>
          <w:szCs w:val="24"/>
        </w:rPr>
        <w:t>]</w:t>
      </w:r>
      <w:r w:rsidRPr="001F5BC9">
        <w:rPr>
          <w:rFonts w:ascii="Times New Roman" w:hAnsi="Times New Roman"/>
          <w:sz w:val="24"/>
          <w:szCs w:val="24"/>
        </w:rPr>
        <w:t>: the grant amount is calculated by multiplying the number of</w:t>
      </w:r>
      <w:r w:rsidR="00516423">
        <w:rPr>
          <w:rFonts w:ascii="Times New Roman" w:hAnsi="Times New Roman"/>
          <w:sz w:val="24"/>
          <w:szCs w:val="24"/>
        </w:rPr>
        <w:t xml:space="preserve"> </w:t>
      </w:r>
      <w:r w:rsidRPr="001F5BC9">
        <w:rPr>
          <w:rFonts w:ascii="Times New Roman" w:hAnsi="Times New Roman"/>
          <w:sz w:val="24"/>
          <w:szCs w:val="24"/>
        </w:rPr>
        <w:t>days/months</w:t>
      </w:r>
      <w:r w:rsidR="00A71338">
        <w:rPr>
          <w:rFonts w:ascii="Times New Roman" w:hAnsi="Times New Roman"/>
          <w:sz w:val="24"/>
          <w:szCs w:val="24"/>
        </w:rPr>
        <w:t>per</w:t>
      </w:r>
      <w:r w:rsidR="00714261">
        <w:rPr>
          <w:rFonts w:ascii="Times New Roman" w:hAnsi="Times New Roman"/>
          <w:sz w:val="24"/>
          <w:szCs w:val="24"/>
        </w:rPr>
        <w:t xml:space="preserve"> </w:t>
      </w:r>
      <w:r w:rsidR="00516423" w:rsidRPr="00E9762B">
        <w:rPr>
          <w:rFonts w:ascii="Times New Roman" w:hAnsi="Times New Roman"/>
          <w:sz w:val="24"/>
          <w:szCs w:val="24"/>
        </w:rPr>
        <w:t>[</w:t>
      </w:r>
      <w:r w:rsidR="00516423" w:rsidRPr="00E9762B">
        <w:rPr>
          <w:rFonts w:ascii="Times New Roman" w:hAnsi="Times New Roman"/>
          <w:sz w:val="24"/>
          <w:szCs w:val="24"/>
          <w:highlight w:val="cyan"/>
          <w:shd w:val="clear" w:color="auto" w:fill="00FFFF"/>
        </w:rPr>
        <w:t xml:space="preserve">For </w:t>
      </w:r>
      <w:r w:rsidR="00516423">
        <w:rPr>
          <w:rFonts w:ascii="Times New Roman" w:hAnsi="Times New Roman"/>
          <w:sz w:val="24"/>
          <w:szCs w:val="24"/>
          <w:highlight w:val="cyan"/>
          <w:shd w:val="clear" w:color="auto" w:fill="00FFFF"/>
        </w:rPr>
        <w:t xml:space="preserve">AE, SE, </w:t>
      </w:r>
      <w:r w:rsidR="00516423" w:rsidRPr="00E9762B">
        <w:rPr>
          <w:rFonts w:ascii="Times New Roman" w:hAnsi="Times New Roman"/>
          <w:sz w:val="24"/>
          <w:szCs w:val="24"/>
          <w:highlight w:val="cyan"/>
          <w:shd w:val="clear" w:color="auto" w:fill="00FFFF"/>
        </w:rPr>
        <w:t>VET:</w:t>
      </w:r>
      <w:r w:rsidR="00516423" w:rsidRPr="00401B51">
        <w:rPr>
          <w:rFonts w:ascii="Times New Roman" w:hAnsi="Times New Roman"/>
          <w:sz w:val="24"/>
          <w:szCs w:val="24"/>
        </w:rPr>
        <w:t xml:space="preserve"> </w:t>
      </w:r>
      <w:r w:rsidR="00516423" w:rsidRPr="00E9762B">
        <w:rPr>
          <w:rFonts w:ascii="Times New Roman" w:hAnsi="Times New Roman"/>
          <w:sz w:val="24"/>
          <w:szCs w:val="24"/>
        </w:rPr>
        <w:t>participant</w:t>
      </w:r>
      <w:r w:rsidR="00516423" w:rsidRPr="00401B51">
        <w:rPr>
          <w:rFonts w:ascii="Times New Roman" w:hAnsi="Times New Roman"/>
          <w:sz w:val="24"/>
          <w:szCs w:val="24"/>
        </w:rPr>
        <w:t>]</w:t>
      </w:r>
      <w:r w:rsidR="00516423" w:rsidRPr="00516423">
        <w:rPr>
          <w:rFonts w:ascii="Times New Roman" w:hAnsi="Times New Roman"/>
          <w:sz w:val="24"/>
          <w:szCs w:val="24"/>
        </w:rPr>
        <w:t xml:space="preserve"> </w:t>
      </w:r>
      <w:r w:rsidR="00516423" w:rsidRPr="000C246B">
        <w:rPr>
          <w:rFonts w:ascii="Times New Roman" w:hAnsi="Times New Roman"/>
          <w:sz w:val="24"/>
          <w:szCs w:val="24"/>
        </w:rPr>
        <w:t>[</w:t>
      </w:r>
      <w:r w:rsidR="00516423" w:rsidRPr="000C246B">
        <w:rPr>
          <w:rFonts w:ascii="Times New Roman" w:hAnsi="Times New Roman"/>
          <w:sz w:val="24"/>
          <w:szCs w:val="24"/>
          <w:highlight w:val="cyan"/>
          <w:shd w:val="clear" w:color="auto" w:fill="00FFFF"/>
        </w:rPr>
        <w:t>For HE Student Mobility</w:t>
      </w:r>
      <w:r w:rsidR="00516423" w:rsidRPr="000C246B">
        <w:rPr>
          <w:rFonts w:ascii="Times New Roman" w:hAnsi="Times New Roman"/>
          <w:sz w:val="24"/>
          <w:szCs w:val="24"/>
        </w:rPr>
        <w:t>: student</w:t>
      </w:r>
      <w:r w:rsidR="00516423" w:rsidRPr="00401B51">
        <w:rPr>
          <w:rFonts w:ascii="Times New Roman" w:hAnsi="Times New Roman"/>
          <w:sz w:val="24"/>
          <w:szCs w:val="24"/>
        </w:rPr>
        <w:t>], [</w:t>
      </w:r>
      <w:r w:rsidR="00516423" w:rsidRPr="00D30B05">
        <w:rPr>
          <w:rFonts w:ascii="Times New Roman" w:hAnsi="Times New Roman"/>
          <w:sz w:val="24"/>
          <w:szCs w:val="24"/>
          <w:highlight w:val="cyan"/>
          <w:shd w:val="clear" w:color="auto" w:fill="00FFFF"/>
        </w:rPr>
        <w:t xml:space="preserve">For </w:t>
      </w:r>
      <w:r w:rsidR="00516423">
        <w:rPr>
          <w:rFonts w:ascii="Times New Roman" w:hAnsi="Times New Roman"/>
          <w:sz w:val="24"/>
          <w:szCs w:val="24"/>
          <w:highlight w:val="cyan"/>
          <w:shd w:val="clear" w:color="auto" w:fill="00FFFF"/>
        </w:rPr>
        <w:t xml:space="preserve">AE, SE, </w:t>
      </w:r>
      <w:r w:rsidR="00516423" w:rsidRPr="00401B51">
        <w:rPr>
          <w:rFonts w:ascii="Times New Roman" w:hAnsi="Times New Roman"/>
          <w:sz w:val="24"/>
          <w:szCs w:val="24"/>
          <w:highlight w:val="cyan"/>
          <w:shd w:val="clear" w:color="auto" w:fill="00FFFF"/>
        </w:rPr>
        <w:t>VET</w:t>
      </w:r>
      <w:r w:rsidR="00516423" w:rsidRPr="00D30B05">
        <w:rPr>
          <w:rFonts w:ascii="Times New Roman" w:hAnsi="Times New Roman"/>
          <w:sz w:val="24"/>
          <w:szCs w:val="24"/>
          <w:highlight w:val="cyan"/>
          <w:shd w:val="clear" w:color="auto" w:fill="00FFFF"/>
        </w:rPr>
        <w:t>:</w:t>
      </w:r>
      <w:r w:rsidR="00516423" w:rsidRPr="00401B51">
        <w:rPr>
          <w:rFonts w:ascii="Times New Roman" w:hAnsi="Times New Roman"/>
          <w:sz w:val="24"/>
          <w:szCs w:val="24"/>
        </w:rPr>
        <w:t xml:space="preserve"> </w:t>
      </w:r>
      <w:r w:rsidR="00516423" w:rsidRPr="00D30B05">
        <w:rPr>
          <w:rFonts w:ascii="Times New Roman" w:hAnsi="Times New Roman"/>
          <w:sz w:val="24"/>
          <w:szCs w:val="24"/>
        </w:rPr>
        <w:t>including accompanying persons</w:t>
      </w:r>
      <w:r w:rsidR="00516423">
        <w:rPr>
          <w:rFonts w:ascii="Times New Roman" w:eastAsia="Times New Roman" w:hAnsi="Times New Roman"/>
          <w:sz w:val="24"/>
          <w:szCs w:val="24"/>
        </w:rPr>
        <w:t>],</w:t>
      </w:r>
      <w:r w:rsidRPr="001A6DB7">
        <w:rPr>
          <w:rFonts w:ascii="Times New Roman" w:hAnsi="Times New Roman"/>
          <w:sz w:val="24"/>
          <w:szCs w:val="24"/>
        </w:rPr>
        <w:t xml:space="preserve"> by the unit contribution applicable per day/month for the receiving country concerned as specified in Annex IV of the Agreement.</w:t>
      </w:r>
      <w:r w:rsidR="00AD6343">
        <w:rPr>
          <w:rFonts w:ascii="Times New Roman" w:hAnsi="Times New Roman"/>
          <w:sz w:val="24"/>
          <w:szCs w:val="24"/>
        </w:rPr>
        <w:t>]</w:t>
      </w:r>
      <w:r w:rsidRPr="001A6DB7">
        <w:rPr>
          <w:rFonts w:ascii="Times New Roman" w:hAnsi="Times New Roman"/>
          <w:sz w:val="24"/>
          <w:szCs w:val="24"/>
        </w:rPr>
        <w:t xml:space="preserve"> </w:t>
      </w:r>
      <w:r w:rsidR="004C4889" w:rsidRPr="00401B51">
        <w:rPr>
          <w:rFonts w:ascii="Times New Roman" w:hAnsi="Times New Roman"/>
          <w:sz w:val="24"/>
          <w:szCs w:val="24"/>
          <w:shd w:val="clear" w:color="auto" w:fill="00FFFF"/>
        </w:rPr>
        <w:t xml:space="preserve">[For </w:t>
      </w:r>
      <w:r w:rsidR="004C4889">
        <w:rPr>
          <w:rFonts w:ascii="Times New Roman" w:hAnsi="Times New Roman"/>
          <w:sz w:val="24"/>
          <w:szCs w:val="24"/>
          <w:shd w:val="clear" w:color="auto" w:fill="00FFFF"/>
        </w:rPr>
        <w:t xml:space="preserve">AE, SE, </w:t>
      </w:r>
      <w:r w:rsidR="004C4889" w:rsidRPr="00401B51">
        <w:rPr>
          <w:rFonts w:ascii="Times New Roman" w:hAnsi="Times New Roman"/>
          <w:sz w:val="24"/>
          <w:szCs w:val="24"/>
          <w:shd w:val="clear" w:color="auto" w:fill="00FFFF"/>
        </w:rPr>
        <w:t>VET:</w:t>
      </w:r>
      <w:r w:rsidR="004C4889" w:rsidRPr="00401B51">
        <w:rPr>
          <w:rFonts w:ascii="Times New Roman" w:hAnsi="Times New Roman"/>
          <w:sz w:val="24"/>
          <w:szCs w:val="24"/>
        </w:rPr>
        <w:t xml:space="preserve"> </w:t>
      </w:r>
      <w:r w:rsidR="004C4889" w:rsidRPr="0020364D">
        <w:rPr>
          <w:rFonts w:ascii="Times New Roman" w:hAnsi="Times New Roman"/>
          <w:sz w:val="24"/>
          <w:szCs w:val="24"/>
        </w:rPr>
        <w:t xml:space="preserve">One </w:t>
      </w:r>
      <w:r w:rsidR="004C4889" w:rsidRPr="0020364D">
        <w:rPr>
          <w:rFonts w:ascii="Times New Roman" w:hAnsi="Times New Roman"/>
          <w:sz w:val="24"/>
          <w:szCs w:val="24"/>
        </w:rPr>
        <w:lastRenderedPageBreak/>
        <w:t>travel day before the activity and one travel day following the activity can be included for the calculation of individual support if relevant.]</w:t>
      </w:r>
    </w:p>
    <w:p w14:paraId="28A64E89" w14:textId="19F70802" w:rsidR="00B26960" w:rsidRPr="001A6DB7" w:rsidRDefault="00516423" w:rsidP="00F5202D">
      <w:pPr>
        <w:spacing w:line="100" w:lineRule="atLeast"/>
        <w:ind w:left="567"/>
        <w:jc w:val="both"/>
        <w:rPr>
          <w:rFonts w:ascii="Times New Roman" w:hAnsi="Times New Roman"/>
          <w:sz w:val="24"/>
          <w:szCs w:val="24"/>
        </w:rPr>
      </w:pPr>
      <w:r w:rsidRPr="00516423">
        <w:rPr>
          <w:rFonts w:ascii="Times New Roman" w:hAnsi="Times New Roman"/>
          <w:sz w:val="24"/>
          <w:szCs w:val="24"/>
        </w:rPr>
        <w:t>[</w:t>
      </w:r>
      <w:r w:rsidRPr="00516423">
        <w:rPr>
          <w:rFonts w:ascii="Times New Roman" w:hAnsi="Times New Roman"/>
          <w:sz w:val="24"/>
          <w:szCs w:val="24"/>
          <w:highlight w:val="cyan"/>
        </w:rPr>
        <w:t>For HE:</w:t>
      </w:r>
      <w:r w:rsidRPr="00516423">
        <w:rPr>
          <w:rFonts w:ascii="Times New Roman" w:hAnsi="Times New Roman"/>
          <w:sz w:val="24"/>
          <w:szCs w:val="24"/>
        </w:rPr>
        <w:t xml:space="preserve"> </w:t>
      </w: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Pr="002A2C9B">
        <w:rPr>
          <w:rFonts w:ascii="Times New Roman" w:hAnsi="Times New Roman"/>
          <w:sz w:val="24"/>
          <w:szCs w:val="24"/>
        </w:rPr>
        <w:t>]</w:t>
      </w:r>
      <w:r w:rsidRPr="00F5202D">
        <w:rPr>
          <w:rFonts w:ascii="Times New Roman" w:hAnsi="Times New Roman"/>
          <w:sz w:val="24"/>
          <w:szCs w:val="24"/>
        </w:rPr>
        <w:t xml:space="preserve"> </w:t>
      </w:r>
    </w:p>
    <w:p w14:paraId="4360600B" w14:textId="4AF38ECC" w:rsidR="00B22369" w:rsidRDefault="00B26960" w:rsidP="001A6DB7">
      <w:pPr>
        <w:spacing w:line="100" w:lineRule="atLeast"/>
        <w:ind w:left="567"/>
        <w:jc w:val="both"/>
        <w:rPr>
          <w:rFonts w:ascii="Times New Roman" w:hAnsi="Times New Roman"/>
          <w:sz w:val="24"/>
          <w:szCs w:val="24"/>
        </w:rPr>
      </w:pPr>
      <w:r w:rsidRPr="00325585">
        <w:rPr>
          <w:rFonts w:ascii="Times New Roman" w:hAnsi="Times New Roman"/>
          <w:sz w:val="24"/>
          <w:szCs w:val="24"/>
        </w:rPr>
        <w:t>[</w:t>
      </w:r>
      <w:r w:rsidRPr="00B203B5">
        <w:rPr>
          <w:rFonts w:ascii="Times New Roman" w:hAnsi="Times New Roman"/>
          <w:sz w:val="24"/>
          <w:szCs w:val="24"/>
          <w:shd w:val="clear" w:color="auto" w:fill="00FFFF"/>
        </w:rPr>
        <w:t>For HE student mobility between Programme Countries</w:t>
      </w:r>
      <w:r w:rsidR="00AB7AA6">
        <w:rPr>
          <w:rFonts w:ascii="Times New Roman" w:hAnsi="Times New Roman"/>
          <w:sz w:val="24"/>
          <w:szCs w:val="24"/>
          <w:shd w:val="clear" w:color="auto" w:fill="00FFFF"/>
        </w:rPr>
        <w:t>:</w:t>
      </w:r>
      <w:r w:rsidRPr="00B203B5">
        <w:rPr>
          <w:rFonts w:ascii="Times New Roman" w:hAnsi="Times New Roman"/>
          <w:sz w:val="24"/>
          <w:szCs w:val="24"/>
          <w:shd w:val="clear" w:color="auto" w:fill="00FFFF"/>
        </w:rPr>
        <w:t xml:space="preserve"> </w:t>
      </w:r>
      <w:r w:rsidRPr="002A2C9B">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Pr="00B203B5">
        <w:rPr>
          <w:rFonts w:ascii="Times New Roman" w:hAnsi="Times New Roman"/>
          <w:sz w:val="24"/>
          <w:szCs w:val="24"/>
        </w:rPr>
        <w:t xml:space="preserve">] In the case of </w:t>
      </w:r>
      <w:r w:rsidR="00AB7AA6">
        <w:rPr>
          <w:rFonts w:ascii="Times New Roman" w:hAnsi="Times New Roman"/>
          <w:sz w:val="24"/>
          <w:szCs w:val="24"/>
        </w:rPr>
        <w:t>h</w:t>
      </w:r>
      <w:r w:rsidRPr="00B203B5">
        <w:rPr>
          <w:rFonts w:ascii="Times New Roman" w:hAnsi="Times New Roman"/>
          <w:sz w:val="24"/>
          <w:szCs w:val="24"/>
        </w:rPr>
        <w:t xml:space="preserve">igher </w:t>
      </w:r>
      <w:r w:rsidR="00AB7AA6">
        <w:rPr>
          <w:rFonts w:ascii="Times New Roman" w:hAnsi="Times New Roman"/>
          <w:sz w:val="24"/>
          <w:szCs w:val="24"/>
        </w:rPr>
        <w:t>e</w:t>
      </w:r>
      <w:r w:rsidRPr="00B203B5">
        <w:rPr>
          <w:rFonts w:ascii="Times New Roman" w:hAnsi="Times New Roman"/>
          <w:sz w:val="24"/>
          <w:szCs w:val="24"/>
        </w:rPr>
        <w:t xml:space="preserve">ducation student mobility for traineeships, the student </w:t>
      </w:r>
      <w:r w:rsidR="00342A3B" w:rsidRPr="00A819F8">
        <w:rPr>
          <w:rFonts w:ascii="Times New Roman" w:hAnsi="Times New Roman"/>
          <w:sz w:val="24"/>
          <w:szCs w:val="24"/>
        </w:rPr>
        <w:t>must</w:t>
      </w:r>
      <w:r w:rsidRPr="00A819F8">
        <w:rPr>
          <w:rFonts w:ascii="Times New Roman" w:hAnsi="Times New Roman"/>
          <w:sz w:val="24"/>
          <w:szCs w:val="24"/>
        </w:rPr>
        <w:t xml:space="preserve"> receive a top-up for individual support. </w:t>
      </w:r>
      <w:r w:rsidRPr="003A408D">
        <w:rPr>
          <w:rFonts w:ascii="Times New Roman" w:hAnsi="Times New Roman"/>
          <w:sz w:val="24"/>
          <w:szCs w:val="24"/>
          <w:shd w:val="clear" w:color="auto" w:fill="C0C0C0"/>
        </w:rPr>
        <w:t>[NA to select if applicable:</w:t>
      </w:r>
      <w:r w:rsidRPr="003A408D">
        <w:rPr>
          <w:rFonts w:ascii="Times New Roman" w:hAnsi="Times New Roman"/>
          <w:sz w:val="24"/>
          <w:szCs w:val="24"/>
        </w:rPr>
        <w:t xml:space="preserve"> </w:t>
      </w:r>
      <w:r w:rsidRPr="00F5202D">
        <w:rPr>
          <w:rFonts w:ascii="Times New Roman" w:hAnsi="Times New Roman"/>
          <w:sz w:val="24"/>
          <w:szCs w:val="24"/>
        </w:rPr>
        <w:t>Students</w:t>
      </w:r>
      <w:r w:rsidRPr="003A408D">
        <w:rPr>
          <w:rFonts w:ascii="Times New Roman" w:hAnsi="Times New Roman"/>
          <w:sz w:val="24"/>
          <w:szCs w:val="24"/>
        </w:rPr>
        <w:t xml:space="preserve"> </w:t>
      </w:r>
      <w:r w:rsidRPr="00F5202D">
        <w:rPr>
          <w:rFonts w:ascii="Times New Roman" w:hAnsi="Times New Roman"/>
          <w:sz w:val="24"/>
          <w:szCs w:val="24"/>
        </w:rPr>
        <w:t xml:space="preserve">from a disadvantaged background participating in mobility for studies </w:t>
      </w:r>
      <w:r w:rsidR="00342A3B" w:rsidRPr="00F5202D">
        <w:rPr>
          <w:rFonts w:ascii="Times New Roman" w:hAnsi="Times New Roman"/>
          <w:sz w:val="24"/>
          <w:szCs w:val="24"/>
        </w:rPr>
        <w:t>must</w:t>
      </w:r>
      <w:r w:rsidRPr="00F5202D">
        <w:rPr>
          <w:rFonts w:ascii="Times New Roman" w:hAnsi="Times New Roman"/>
          <w:sz w:val="24"/>
          <w:szCs w:val="24"/>
        </w:rPr>
        <w:t xml:space="preserve"> receive a top-up for individual support when they fulfil the eligibility criteria set at national level as specified </w:t>
      </w:r>
      <w:r w:rsidRPr="002A2C9B">
        <w:rPr>
          <w:rFonts w:ascii="Times New Roman" w:hAnsi="Times New Roman"/>
          <w:sz w:val="24"/>
          <w:szCs w:val="24"/>
          <w:shd w:val="clear" w:color="auto" w:fill="FFFF00"/>
        </w:rPr>
        <w:t>[</w:t>
      </w:r>
      <w:r w:rsidRPr="00780C6B">
        <w:rPr>
          <w:rFonts w:ascii="Times New Roman" w:hAnsi="Times New Roman"/>
          <w:sz w:val="24"/>
          <w:szCs w:val="24"/>
          <w:shd w:val="clear" w:color="auto" w:fill="C0C0C0"/>
        </w:rPr>
        <w:t>NA to complete link to website specifying national criteria</w:t>
      </w:r>
      <w:r w:rsidRPr="00780C6B">
        <w:rPr>
          <w:rFonts w:ascii="Times New Roman" w:hAnsi="Times New Roman"/>
          <w:sz w:val="24"/>
          <w:szCs w:val="24"/>
        </w:rPr>
        <w:t xml:space="preserve">]. </w:t>
      </w:r>
      <w:r w:rsidRPr="00F5202D">
        <w:rPr>
          <w:rFonts w:ascii="Times New Roman" w:hAnsi="Times New Roman"/>
          <w:sz w:val="24"/>
          <w:szCs w:val="24"/>
        </w:rPr>
        <w:t>The two types of top-up are mutually exclusive.</w:t>
      </w:r>
      <w:r w:rsidRPr="00780C6B">
        <w:rPr>
          <w:rFonts w:ascii="Times New Roman" w:hAnsi="Times New Roman"/>
          <w:sz w:val="24"/>
          <w:szCs w:val="24"/>
        </w:rPr>
        <w:t xml:space="preserve"> </w:t>
      </w:r>
      <w:r w:rsidRPr="00780C6B">
        <w:rPr>
          <w:rFonts w:ascii="Times New Roman" w:hAnsi="Times New Roman"/>
          <w:sz w:val="24"/>
          <w:szCs w:val="24"/>
          <w:shd w:val="clear" w:color="auto" w:fill="C0C0C0"/>
        </w:rPr>
        <w:t>[NA to select if they have set the level of traineeship top-up lower than the level of top-up for students from a disadvantaged background:</w:t>
      </w:r>
      <w:r w:rsidRPr="00780C6B">
        <w:rPr>
          <w:rFonts w:ascii="Times New Roman" w:hAnsi="Times New Roman"/>
          <w:sz w:val="24"/>
          <w:szCs w:val="24"/>
        </w:rPr>
        <w:t xml:space="preserve"> </w:t>
      </w:r>
      <w:r w:rsidRPr="00F5202D">
        <w:rPr>
          <w:rFonts w:ascii="Times New Roman" w:hAnsi="Times New Roman"/>
          <w:sz w:val="24"/>
          <w:szCs w:val="24"/>
        </w:rPr>
        <w:t xml:space="preserve">However, students from a disadvantaged background participating in mobility for traineeships </w:t>
      </w:r>
      <w:r w:rsidR="00342A3B" w:rsidRPr="00F5202D">
        <w:rPr>
          <w:rFonts w:ascii="Times New Roman" w:hAnsi="Times New Roman"/>
          <w:sz w:val="24"/>
          <w:szCs w:val="24"/>
        </w:rPr>
        <w:t>must</w:t>
      </w:r>
      <w:r w:rsidRPr="00F5202D">
        <w:rPr>
          <w:rFonts w:ascii="Times New Roman" w:hAnsi="Times New Roman"/>
          <w:sz w:val="24"/>
          <w:szCs w:val="24"/>
        </w:rPr>
        <w:t xml:space="preserve"> receive the top-up for students from a disadvantaged background instead of the top-up for traineeships, in case the top-up for traineeships is lower.</w:t>
      </w:r>
      <w:r w:rsidRPr="00780C6B">
        <w:rPr>
          <w:rFonts w:ascii="Times New Roman" w:hAnsi="Times New Roman"/>
          <w:sz w:val="24"/>
          <w:szCs w:val="24"/>
        </w:rPr>
        <w:t xml:space="preserve">]  </w:t>
      </w:r>
    </w:p>
    <w:p w14:paraId="72064A03" w14:textId="77777777" w:rsidR="000375F6" w:rsidRPr="007603F6" w:rsidRDefault="000375F6" w:rsidP="000375F6">
      <w:pPr>
        <w:ind w:left="567"/>
        <w:jc w:val="both"/>
        <w:rPr>
          <w:rFonts w:ascii="Times New Roman" w:hAnsi="Times New Roman"/>
          <w:color w:val="FF0000"/>
          <w:sz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and Partner Countries – </w:t>
      </w:r>
      <w:r w:rsidRPr="004739F9">
        <w:rPr>
          <w:rFonts w:ascii="Times New Roman" w:hAnsi="Times New Roman"/>
          <w:sz w:val="24"/>
          <w:highlight w:val="lightGray"/>
          <w:shd w:val="clear" w:color="auto" w:fill="00FFFF"/>
        </w:rPr>
        <w:t xml:space="preserve">NA </w:t>
      </w:r>
      <w:r>
        <w:rPr>
          <w:rFonts w:ascii="Times New Roman" w:hAnsi="Times New Roman"/>
          <w:sz w:val="24"/>
          <w:highlight w:val="lightGray"/>
          <w:shd w:val="clear" w:color="auto" w:fill="00FFFF"/>
        </w:rPr>
        <w:t xml:space="preserve">to include this </w:t>
      </w:r>
      <w:r w:rsidRPr="004739F9">
        <w:rPr>
          <w:rFonts w:ascii="Times New Roman" w:hAnsi="Times New Roman"/>
          <w:sz w:val="24"/>
          <w:highlight w:val="lightGray"/>
          <w:shd w:val="clear" w:color="auto" w:fill="00FFFF"/>
        </w:rPr>
        <w:t xml:space="preserve">clause </w:t>
      </w:r>
      <w:r>
        <w:rPr>
          <w:rFonts w:ascii="Times New Roman" w:hAnsi="Times New Roman"/>
          <w:sz w:val="24"/>
          <w:highlight w:val="lightGray"/>
          <w:shd w:val="clear" w:color="auto" w:fill="00FFFF"/>
        </w:rPr>
        <w:t xml:space="preserve">if there is an opt-in for the </w:t>
      </w:r>
      <w:r w:rsidRPr="004739F9">
        <w:rPr>
          <w:rFonts w:ascii="Times New Roman" w:hAnsi="Times New Roman"/>
          <w:sz w:val="24"/>
          <w:highlight w:val="lightGray"/>
          <w:shd w:val="clear" w:color="auto" w:fill="00FFFF"/>
        </w:rPr>
        <w:t>provis</w:t>
      </w:r>
      <w:r>
        <w:rPr>
          <w:rFonts w:ascii="Times New Roman" w:hAnsi="Times New Roman"/>
          <w:sz w:val="24"/>
          <w:highlight w:val="lightGray"/>
          <w:shd w:val="clear" w:color="auto" w:fill="00FFFF"/>
        </w:rPr>
        <w:t xml:space="preserve">ion of </w:t>
      </w:r>
      <w:r w:rsidRPr="004739F9">
        <w:rPr>
          <w:rFonts w:ascii="Times New Roman" w:hAnsi="Times New Roman"/>
          <w:sz w:val="24"/>
          <w:highlight w:val="lightGray"/>
          <w:shd w:val="clear" w:color="auto" w:fill="00FFFF"/>
        </w:rPr>
        <w:t>top-up</w:t>
      </w:r>
      <w:r>
        <w:rPr>
          <w:rFonts w:ascii="Times New Roman" w:hAnsi="Times New Roman"/>
          <w:sz w:val="24"/>
          <w:highlight w:val="lightGray"/>
          <w:shd w:val="clear" w:color="auto" w:fill="00FFFF"/>
        </w:rPr>
        <w:t>s</w:t>
      </w:r>
      <w:r w:rsidRPr="004739F9">
        <w:rPr>
          <w:rFonts w:ascii="Times New Roman" w:hAnsi="Times New Roman"/>
          <w:sz w:val="24"/>
          <w:highlight w:val="lightGray"/>
          <w:shd w:val="clear" w:color="auto" w:fill="00FFFF"/>
        </w:rPr>
        <w:t xml:space="preserve"> </w:t>
      </w:r>
      <w:r>
        <w:rPr>
          <w:rFonts w:ascii="Times New Roman" w:hAnsi="Times New Roman"/>
          <w:sz w:val="24"/>
          <w:highlight w:val="lightGray"/>
          <w:shd w:val="clear" w:color="auto" w:fill="00FFFF"/>
        </w:rPr>
        <w:t xml:space="preserve">for students </w:t>
      </w:r>
      <w:r w:rsidRPr="004739F9">
        <w:rPr>
          <w:rFonts w:ascii="Times New Roman" w:hAnsi="Times New Roman"/>
          <w:sz w:val="24"/>
          <w:highlight w:val="lightGray"/>
          <w:shd w:val="clear" w:color="auto" w:fill="00FFFF"/>
        </w:rPr>
        <w:t>from disadvantaged backgroun</w:t>
      </w:r>
      <w:r>
        <w:rPr>
          <w:rFonts w:ascii="Times New Roman" w:hAnsi="Times New Roman"/>
          <w:sz w:val="24"/>
          <w:highlight w:val="lightGray"/>
          <w:shd w:val="clear" w:color="auto" w:fill="00FFFF"/>
        </w:rPr>
        <w:t>ds</w:t>
      </w:r>
      <w:r>
        <w:rPr>
          <w:rFonts w:ascii="Times New Roman" w:hAnsi="Times New Roman"/>
          <w:sz w:val="24"/>
          <w:szCs w:val="24"/>
        </w:rPr>
        <w:t xml:space="preserve">: </w:t>
      </w:r>
      <w:r w:rsidRPr="004739F9">
        <w:rPr>
          <w:rFonts w:ascii="Times New Roman" w:hAnsi="Times New Roman"/>
          <w:sz w:val="24"/>
        </w:rPr>
        <w:t xml:space="preserve">Students from a disadvantaged background participating in mobility for studies </w:t>
      </w:r>
      <w:r>
        <w:rPr>
          <w:rFonts w:ascii="Times New Roman" w:hAnsi="Times New Roman"/>
          <w:sz w:val="24"/>
          <w:szCs w:val="24"/>
        </w:rPr>
        <w:t>and/or for traineeships</w:t>
      </w:r>
      <w:r w:rsidRPr="004739F9">
        <w:rPr>
          <w:rFonts w:ascii="Times New Roman" w:hAnsi="Times New Roman"/>
          <w:sz w:val="24"/>
        </w:rPr>
        <w:t xml:space="preserve"> must receive a top-up for individual support when they fulfil the eligibility criteria set at national level as specified </w:t>
      </w:r>
      <w:r w:rsidRPr="004739F9">
        <w:rPr>
          <w:rFonts w:ascii="Times New Roman" w:hAnsi="Times New Roman"/>
          <w:sz w:val="24"/>
          <w:highlight w:val="lightGray"/>
          <w:shd w:val="clear" w:color="auto" w:fill="C0C0C0"/>
        </w:rPr>
        <w:t>[NA to complete link to website specifying national criteria</w:t>
      </w:r>
      <w:r>
        <w:rPr>
          <w:rFonts w:ascii="Times New Roman" w:hAnsi="Times New Roman"/>
          <w:sz w:val="24"/>
          <w:szCs w:val="24"/>
          <w:shd w:val="clear" w:color="auto" w:fill="C0C0C0"/>
        </w:rPr>
        <w:t>:</w:t>
      </w:r>
      <w:r>
        <w:rPr>
          <w:rFonts w:ascii="Times New Roman" w:hAnsi="Times New Roman"/>
          <w:sz w:val="24"/>
          <w:szCs w:val="24"/>
        </w:rPr>
        <w:t>].</w:t>
      </w:r>
      <w:r w:rsidRPr="007603F6">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14:paraId="6351671A" w14:textId="238F9965" w:rsidR="00963B70" w:rsidRDefault="00B26960" w:rsidP="00963B70">
      <w:pPr>
        <w:spacing w:line="100" w:lineRule="atLeast"/>
        <w:jc w:val="both"/>
        <w:rPr>
          <w:rFonts w:ascii="Times New Roman" w:hAnsi="Times New Roman"/>
          <w:sz w:val="24"/>
          <w:szCs w:val="24"/>
          <w:shd w:val="clear" w:color="auto" w:fill="00FFFF"/>
        </w:rPr>
      </w:pPr>
      <w:r w:rsidRPr="00780C6B">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Key Action 1 </w:t>
      </w:r>
      <w:r w:rsidR="00AD6343">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 </w:t>
      </w:r>
      <w:r w:rsidRPr="00780C6B">
        <w:rPr>
          <w:rFonts w:ascii="Times New Roman" w:hAnsi="Times New Roman"/>
          <w:sz w:val="24"/>
          <w:szCs w:val="24"/>
          <w:shd w:val="clear" w:color="auto" w:fill="00FFFF"/>
        </w:rPr>
        <w:t>HE</w:t>
      </w:r>
      <w:r w:rsidR="001B7BCF">
        <w:rPr>
          <w:rFonts w:ascii="Times New Roman" w:hAnsi="Times New Roman"/>
          <w:sz w:val="24"/>
          <w:szCs w:val="24"/>
          <w:shd w:val="clear" w:color="auto" w:fill="00FFFF"/>
        </w:rPr>
        <w:t xml:space="preserve"> student mob</w:t>
      </w:r>
      <w:r w:rsidR="00AD6343">
        <w:rPr>
          <w:rFonts w:ascii="Times New Roman" w:hAnsi="Times New Roman"/>
          <w:sz w:val="24"/>
          <w:szCs w:val="24"/>
          <w:shd w:val="clear" w:color="auto" w:fill="00FFFF"/>
        </w:rPr>
        <w:t>ility</w:t>
      </w:r>
      <w:r w:rsidRPr="00780C6B">
        <w:rPr>
          <w:rFonts w:ascii="Times New Roman" w:hAnsi="Times New Roman"/>
          <w:sz w:val="24"/>
          <w:szCs w:val="24"/>
          <w:shd w:val="clear" w:color="auto" w:fill="00FFFF"/>
        </w:rPr>
        <w:t xml:space="preserve">: </w:t>
      </w:r>
    </w:p>
    <w:p w14:paraId="44ED39DF" w14:textId="0D25CA06" w:rsidR="00B26960" w:rsidRPr="00780C6B" w:rsidRDefault="00D1269A" w:rsidP="001A6DB7">
      <w:pPr>
        <w:spacing w:line="100" w:lineRule="atLeast"/>
        <w:ind w:left="567"/>
        <w:jc w:val="both"/>
        <w:rPr>
          <w:rFonts w:ascii="Times New Roman" w:hAnsi="Times New Roman"/>
          <w:sz w:val="24"/>
          <w:szCs w:val="24"/>
        </w:rPr>
      </w:pPr>
      <w:r>
        <w:rPr>
          <w:rFonts w:ascii="Times New Roman" w:hAnsi="Times New Roman"/>
          <w:sz w:val="24"/>
          <w:szCs w:val="24"/>
        </w:rPr>
        <w:t>S</w:t>
      </w:r>
      <w:r w:rsidR="00B26960" w:rsidRPr="00780C6B">
        <w:rPr>
          <w:rFonts w:ascii="Times New Roman" w:hAnsi="Times New Roman"/>
          <w:sz w:val="24"/>
          <w:szCs w:val="24"/>
        </w:rPr>
        <w:t xml:space="preserve">tart and end dates will be counted as follows: </w:t>
      </w:r>
    </w:p>
    <w:p w14:paraId="5BD1E94A" w14:textId="77777777" w:rsidR="00B26960" w:rsidRDefault="00B26960" w:rsidP="00B22369">
      <w:pPr>
        <w:numPr>
          <w:ilvl w:val="1"/>
          <w:numId w:val="87"/>
        </w:numPr>
        <w:ind w:left="1276" w:hanging="283"/>
        <w:rPr>
          <w:rFonts w:ascii="Times New Roman" w:hAnsi="Times New Roman"/>
          <w:sz w:val="24"/>
          <w:szCs w:val="24"/>
        </w:rPr>
      </w:pPr>
      <w:r w:rsidRPr="00780C6B">
        <w:rPr>
          <w:rFonts w:ascii="Times New Roman" w:hAnsi="Times New Roman"/>
          <w:sz w:val="24"/>
          <w:szCs w:val="24"/>
        </w:rPr>
        <w:t>The start date should be the first day that the student needs to be present at the receiving organisation (first course/</w:t>
      </w:r>
      <w:r w:rsidRPr="009C0C82">
        <w:rPr>
          <w:rFonts w:ascii="Times New Roman" w:hAnsi="Times New Roman"/>
          <w:sz w:val="24"/>
          <w:szCs w:val="24"/>
        </w:rPr>
        <w:t>first day at work</w:t>
      </w:r>
      <w:r w:rsidR="00BE2117">
        <w:rPr>
          <w:rFonts w:ascii="Times New Roman" w:hAnsi="Times New Roman"/>
          <w:sz w:val="24"/>
          <w:szCs w:val="24"/>
        </w:rPr>
        <w:t>/</w:t>
      </w:r>
      <w:r w:rsidRPr="00780C6B">
        <w:rPr>
          <w:rFonts w:ascii="Times New Roman" w:hAnsi="Times New Roman"/>
          <w:sz w:val="24"/>
          <w:szCs w:val="24"/>
        </w:rPr>
        <w:t>first day of welcoming event or language and intercultural courses).</w:t>
      </w:r>
    </w:p>
    <w:p w14:paraId="1EEFAE73" w14:textId="77777777" w:rsidR="00B26960" w:rsidRDefault="00B26960" w:rsidP="00762434">
      <w:pPr>
        <w:numPr>
          <w:ilvl w:val="1"/>
          <w:numId w:val="87"/>
        </w:numPr>
        <w:spacing w:after="0" w:line="100" w:lineRule="atLeast"/>
        <w:ind w:left="1276" w:hanging="283"/>
        <w:jc w:val="both"/>
        <w:rPr>
          <w:rFonts w:ascii="Times New Roman" w:hAnsi="Times New Roman"/>
          <w:sz w:val="24"/>
          <w:szCs w:val="24"/>
        </w:rPr>
      </w:pPr>
      <w:r w:rsidRPr="001A6DB7">
        <w:rPr>
          <w:rFonts w:ascii="Times New Roman" w:hAnsi="Times New Roman"/>
          <w:sz w:val="24"/>
          <w:szCs w:val="24"/>
        </w:rPr>
        <w:lastRenderedPageBreak/>
        <w:t>The end date should be the last day the student needs to be present at the receiving organisation (last day of the exam period/course/</w:t>
      </w:r>
      <w:r w:rsidRPr="009C0C82">
        <w:rPr>
          <w:rFonts w:ascii="Times New Roman" w:hAnsi="Times New Roman"/>
          <w:sz w:val="24"/>
          <w:szCs w:val="24"/>
        </w:rPr>
        <w:t>work</w:t>
      </w:r>
      <w:r w:rsidRPr="001A6DB7">
        <w:rPr>
          <w:rFonts w:ascii="Times New Roman" w:hAnsi="Times New Roman"/>
          <w:sz w:val="24"/>
          <w:szCs w:val="24"/>
        </w:rPr>
        <w:t>/mandatory sitting period).</w:t>
      </w:r>
      <w:r w:rsidR="00B22369" w:rsidRPr="001A6DB7">
        <w:rPr>
          <w:rFonts w:ascii="Times New Roman" w:hAnsi="Times New Roman"/>
          <w:sz w:val="24"/>
          <w:szCs w:val="24"/>
        </w:rPr>
        <w:t>]</w:t>
      </w:r>
      <w:r w:rsidRPr="001A6DB7">
        <w:rPr>
          <w:rFonts w:ascii="Times New Roman" w:hAnsi="Times New Roman"/>
          <w:sz w:val="24"/>
          <w:szCs w:val="24"/>
        </w:rPr>
        <w:t xml:space="preserve"> </w:t>
      </w:r>
    </w:p>
    <w:p w14:paraId="6C044133" w14:textId="77777777" w:rsidR="002E37F8" w:rsidRPr="001A6DB7" w:rsidRDefault="002E37F8" w:rsidP="009C0C82">
      <w:pPr>
        <w:spacing w:after="0" w:line="100" w:lineRule="atLeast"/>
        <w:ind w:left="1276"/>
        <w:jc w:val="both"/>
        <w:rPr>
          <w:rFonts w:ascii="Times New Roman" w:hAnsi="Times New Roman"/>
          <w:sz w:val="24"/>
          <w:szCs w:val="24"/>
        </w:rPr>
      </w:pPr>
    </w:p>
    <w:p w14:paraId="3E237973" w14:textId="413074F8" w:rsidR="00B26960" w:rsidRPr="00611080" w:rsidRDefault="00AD6343">
      <w:pPr>
        <w:tabs>
          <w:tab w:val="left" w:pos="851"/>
        </w:tabs>
        <w:jc w:val="both"/>
        <w:rPr>
          <w:rFonts w:ascii="Times New Roman" w:eastAsia="Times New Roman" w:hAnsi="Times New Roman"/>
          <w:color w:val="000000"/>
          <w:sz w:val="24"/>
          <w:szCs w:val="24"/>
        </w:rPr>
      </w:pPr>
      <w:r w:rsidRPr="009C0C82" w:rsidDel="00AD6343">
        <w:rPr>
          <w:rFonts w:ascii="Times New Roman" w:hAnsi="Times New Roman"/>
          <w:sz w:val="24"/>
          <w:szCs w:val="24"/>
          <w:shd w:val="clear" w:color="auto" w:fill="00FFFF"/>
        </w:rPr>
        <w:t xml:space="preserve"> </w:t>
      </w:r>
      <w:r w:rsidR="00B26960" w:rsidRPr="00611080">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1 –</w:t>
      </w:r>
      <w:r w:rsidR="002E37F8">
        <w:rPr>
          <w:rFonts w:ascii="Times New Roman" w:hAnsi="Times New Roman"/>
          <w:sz w:val="24"/>
          <w:szCs w:val="24"/>
          <w:shd w:val="clear" w:color="auto" w:fill="00FFFF"/>
        </w:rPr>
        <w:t xml:space="preserve"> </w:t>
      </w:r>
      <w:r w:rsidR="00B26960" w:rsidRPr="009C0C82">
        <w:rPr>
          <w:rFonts w:ascii="Times New Roman" w:hAnsi="Times New Roman"/>
          <w:sz w:val="24"/>
          <w:szCs w:val="24"/>
          <w:shd w:val="clear" w:color="auto" w:fill="00FFFF"/>
        </w:rPr>
        <w:t>HE staff mobility</w:t>
      </w:r>
      <w:r w:rsidR="00611080">
        <w:rPr>
          <w:rFonts w:ascii="Times New Roman" w:hAnsi="Times New Roman"/>
          <w:sz w:val="24"/>
          <w:szCs w:val="24"/>
          <w:shd w:val="clear" w:color="auto" w:fill="00FFFF"/>
        </w:rPr>
        <w:t>:</w:t>
      </w:r>
    </w:p>
    <w:p w14:paraId="71F6F63C" w14:textId="14E0257D" w:rsidR="00B26960" w:rsidRPr="001A6DB7" w:rsidRDefault="006213B5" w:rsidP="001A6DB7">
      <w:pPr>
        <w:numPr>
          <w:ilvl w:val="0"/>
          <w:numId w:val="97"/>
        </w:num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Calculation of the grant amount for staff: t</w:t>
      </w:r>
      <w:r w:rsidR="00D1269A">
        <w:rPr>
          <w:rFonts w:ascii="Times New Roman" w:eastAsia="Times New Roman" w:hAnsi="Times New Roman"/>
          <w:color w:val="000000"/>
          <w:sz w:val="24"/>
          <w:szCs w:val="24"/>
        </w:rPr>
        <w:t xml:space="preserve">he </w:t>
      </w:r>
      <w:r w:rsidR="00B26960" w:rsidRPr="001A6DB7">
        <w:rPr>
          <w:rFonts w:ascii="Times New Roman" w:eastAsia="Times New Roman" w:hAnsi="Times New Roman"/>
          <w:color w:val="000000"/>
          <w:sz w:val="24"/>
          <w:szCs w:val="24"/>
        </w:rPr>
        <w:t xml:space="preserve">grant amount is calculated by multiplying the number of days per participant by the unit contribution applicable per day for the receiving country concerned as specified in Annex IV of the Agreement. </w:t>
      </w:r>
    </w:p>
    <w:p w14:paraId="2A514440" w14:textId="77777777" w:rsidR="00B22369" w:rsidRPr="00F70C1D" w:rsidRDefault="00B22369" w:rsidP="00B22369">
      <w:pPr>
        <w:spacing w:after="0" w:line="100" w:lineRule="atLeast"/>
        <w:ind w:left="1125"/>
        <w:jc w:val="both"/>
        <w:rPr>
          <w:rFonts w:ascii="Times New Roman" w:eastAsia="Times New Roman" w:hAnsi="Times New Roman"/>
          <w:color w:val="000000"/>
          <w:sz w:val="24"/>
          <w:szCs w:val="24"/>
        </w:rPr>
      </w:pPr>
    </w:p>
    <w:p w14:paraId="0AB406D2" w14:textId="77777777" w:rsidR="00B26960" w:rsidRPr="00F70C1D" w:rsidRDefault="00B26960" w:rsidP="001A6DB7">
      <w:pPr>
        <w:spacing w:after="0" w:line="100" w:lineRule="atLeast"/>
        <w:ind w:left="567"/>
        <w:jc w:val="both"/>
        <w:rPr>
          <w:rFonts w:ascii="Times New Roman" w:hAnsi="Times New Roman"/>
          <w:color w:val="000000"/>
          <w:sz w:val="24"/>
        </w:rPr>
      </w:pPr>
      <w:r w:rsidRPr="00F70C1D">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r w:rsidR="00B22369" w:rsidRPr="00F70C1D">
        <w:rPr>
          <w:rFonts w:ascii="Times New Roman" w:eastAsia="Times New Roman" w:hAnsi="Times New Roman"/>
          <w:color w:val="000000"/>
          <w:sz w:val="24"/>
          <w:szCs w:val="24"/>
        </w:rPr>
        <w:t>]</w:t>
      </w:r>
    </w:p>
    <w:p w14:paraId="37766947" w14:textId="77777777" w:rsidR="00B26960" w:rsidRPr="00325585" w:rsidRDefault="00B26960" w:rsidP="001A6DB7">
      <w:pPr>
        <w:spacing w:after="0" w:line="100" w:lineRule="atLeast"/>
        <w:ind w:left="567"/>
        <w:jc w:val="both"/>
        <w:rPr>
          <w:rFonts w:ascii="Times New Roman" w:hAnsi="Times New Roman"/>
          <w:color w:val="000000"/>
          <w:sz w:val="24"/>
        </w:rPr>
      </w:pPr>
    </w:p>
    <w:p w14:paraId="54B18B1B" w14:textId="77777777" w:rsidR="00611080" w:rsidRDefault="00B26960" w:rsidP="001A6DB7">
      <w:pPr>
        <w:tabs>
          <w:tab w:val="left" w:pos="851"/>
        </w:tabs>
        <w:jc w:val="both"/>
        <w:rPr>
          <w:rFonts w:ascii="Times New Roman" w:eastAsia="Times New Roman" w:hAnsi="Times New Roman"/>
          <w:color w:val="000000"/>
          <w:sz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A4722C" w:rsidRPr="009C0C82">
        <w:rPr>
          <w:rFonts w:ascii="Times New Roman" w:hAnsi="Times New Roman"/>
          <w:sz w:val="24"/>
          <w:szCs w:val="24"/>
          <w:shd w:val="clear" w:color="auto" w:fill="00FFFF"/>
        </w:rPr>
        <w:t>:</w:t>
      </w:r>
      <w:r w:rsidR="001A0CB9" w:rsidRPr="00731673">
        <w:rPr>
          <w:rFonts w:ascii="Times New Roman" w:eastAsia="Times New Roman" w:hAnsi="Times New Roman"/>
          <w:color w:val="000000"/>
          <w:sz w:val="24"/>
        </w:rPr>
        <w:t xml:space="preserve"> </w:t>
      </w:r>
    </w:p>
    <w:p w14:paraId="3A325B22" w14:textId="77777777" w:rsidR="00B26960" w:rsidRPr="00731673" w:rsidRDefault="001A0CB9" w:rsidP="000923A0">
      <w:pPr>
        <w:tabs>
          <w:tab w:val="left" w:pos="851"/>
        </w:tabs>
        <w:ind w:left="567"/>
        <w:jc w:val="both"/>
        <w:rPr>
          <w:rFonts w:ascii="Times New Roman" w:hAnsi="Times New Roman"/>
          <w:sz w:val="24"/>
          <w:lang w:val="en-US"/>
        </w:rPr>
      </w:pPr>
      <w:r w:rsidRPr="00731673">
        <w:rPr>
          <w:rFonts w:ascii="Times New Roman" w:eastAsia="Times New Roman" w:hAnsi="Times New Roman"/>
          <w:color w:val="000000"/>
          <w:sz w:val="24"/>
        </w:rPr>
        <w:t>Changes in the period of stay for students and staff:</w:t>
      </w:r>
    </w:p>
    <w:p w14:paraId="38DEF667" w14:textId="77777777" w:rsidR="00B26960" w:rsidRPr="001A6DB7" w:rsidRDefault="00B26960" w:rsidP="000923A0">
      <w:pPr>
        <w:numPr>
          <w:ilvl w:val="0"/>
          <w:numId w:val="166"/>
        </w:numPr>
        <w:ind w:left="1134"/>
        <w:jc w:val="both"/>
        <w:rPr>
          <w:rFonts w:ascii="Times New Roman" w:hAnsi="Times New Roman"/>
          <w:sz w:val="24"/>
          <w:szCs w:val="24"/>
        </w:rPr>
      </w:pPr>
      <w:r w:rsidRPr="001A6DB7">
        <w:rPr>
          <w:rFonts w:ascii="Times New Roman" w:hAnsi="Times New Roman"/>
          <w:sz w:val="24"/>
          <w:szCs w:val="24"/>
        </w:rPr>
        <w:t xml:space="preserve">If the expected period of stay is longer than the one indicated in the grant agreement, the beneficiaries may: </w:t>
      </w:r>
    </w:p>
    <w:p w14:paraId="5C9F9918" w14:textId="6B76B6BB" w:rsidR="00B26960" w:rsidRPr="001A6DB7" w:rsidRDefault="00B26960" w:rsidP="000923A0">
      <w:pPr>
        <w:numPr>
          <w:ilvl w:val="1"/>
          <w:numId w:val="167"/>
        </w:numPr>
        <w:ind w:left="1701"/>
        <w:jc w:val="both"/>
        <w:rPr>
          <w:rFonts w:ascii="Times New Roman" w:hAnsi="Times New Roman"/>
          <w:sz w:val="24"/>
          <w:szCs w:val="24"/>
        </w:rPr>
      </w:pPr>
      <w:r w:rsidRPr="001A6DB7">
        <w:rPr>
          <w:rFonts w:ascii="Times New Roman" w:hAnsi="Times New Roman"/>
          <w:sz w:val="24"/>
          <w:szCs w:val="24"/>
        </w:rPr>
        <w:t xml:space="preserve">Either amend the grant agreement during the mobility period to take into account the longer duration, provided that the remaining grant amount allows it. </w:t>
      </w:r>
    </w:p>
    <w:p w14:paraId="71C11917" w14:textId="444D276F"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7EC6C5D" w14:textId="77777777"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The grant amount cannot be increased after the mobility is finished.</w:t>
      </w:r>
    </w:p>
    <w:p w14:paraId="6405D991" w14:textId="77777777" w:rsidR="001A0CB9" w:rsidRPr="001A0CB9" w:rsidRDefault="00B26960" w:rsidP="000923A0">
      <w:pPr>
        <w:pStyle w:val="ListParagraph"/>
        <w:numPr>
          <w:ilvl w:val="0"/>
          <w:numId w:val="168"/>
        </w:numPr>
        <w:ind w:left="1134"/>
        <w:jc w:val="both"/>
        <w:rPr>
          <w:rFonts w:ascii="Times New Roman" w:hAnsi="Times New Roman" w:cs="Times New Roman"/>
          <w:sz w:val="24"/>
          <w:szCs w:val="24"/>
        </w:rPr>
      </w:pPr>
      <w:r w:rsidRPr="001A6DB7">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4F7868D7" w14:textId="77777777" w:rsidR="001A0CB9" w:rsidRPr="001A0CB9" w:rsidRDefault="001A0CB9" w:rsidP="000923A0">
      <w:pPr>
        <w:pStyle w:val="ListParagraph"/>
        <w:tabs>
          <w:tab w:val="left" w:pos="993"/>
        </w:tabs>
        <w:ind w:left="1134"/>
        <w:jc w:val="both"/>
        <w:rPr>
          <w:rFonts w:ascii="Times New Roman" w:hAnsi="Times New Roman" w:cs="Times New Roman"/>
          <w:sz w:val="24"/>
          <w:szCs w:val="24"/>
        </w:rPr>
      </w:pPr>
    </w:p>
    <w:p w14:paraId="595ADFCA" w14:textId="77777777" w:rsidR="001A0CB9" w:rsidRPr="001A0CB9" w:rsidRDefault="001A0CB9" w:rsidP="000923A0">
      <w:pPr>
        <w:numPr>
          <w:ilvl w:val="0"/>
          <w:numId w:val="168"/>
        </w:numPr>
        <w:ind w:left="113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0E482080" w14:textId="77777777" w:rsidR="001A0CB9" w:rsidRPr="001A0CB9" w:rsidRDefault="001A0CB9" w:rsidP="000923A0">
      <w:pPr>
        <w:numPr>
          <w:ilvl w:val="1"/>
          <w:numId w:val="199"/>
        </w:numPr>
        <w:tabs>
          <w:tab w:val="left" w:pos="709"/>
        </w:tabs>
        <w:ind w:left="1701"/>
        <w:jc w:val="both"/>
        <w:rPr>
          <w:rFonts w:ascii="Times New Roman" w:hAnsi="Times New Roman"/>
          <w:sz w:val="24"/>
          <w:szCs w:val="24"/>
        </w:rPr>
      </w:pPr>
      <w:r w:rsidRPr="001A0CB9">
        <w:rPr>
          <w:rFonts w:ascii="Times New Roman" w:hAnsi="Times New Roman"/>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w:t>
      </w:r>
      <w:r>
        <w:rPr>
          <w:rFonts w:ascii="Times New Roman" w:hAnsi="Times New Roman"/>
          <w:sz w:val="24"/>
          <w:szCs w:val="24"/>
        </w:rPr>
        <w:t xml:space="preserve"> </w:t>
      </w:r>
      <w:r w:rsidRPr="001A0CB9">
        <w:rPr>
          <w:rFonts w:ascii="Times New Roman" w:hAnsi="Times New Roman"/>
          <w:sz w:val="24"/>
          <w:szCs w:val="24"/>
        </w:rPr>
        <w:t>or Traineeship Certificate</w:t>
      </w:r>
      <w:r w:rsidR="00963B70">
        <w:rPr>
          <w:rFonts w:ascii="Times New Roman" w:hAnsi="Times New Roman"/>
          <w:sz w:val="24"/>
          <w:szCs w:val="24"/>
        </w:rPr>
        <w:t>)</w:t>
      </w:r>
      <w:r w:rsidRPr="001A0CB9">
        <w:rPr>
          <w:rFonts w:ascii="Times New Roman" w:hAnsi="Times New Roman"/>
          <w:sz w:val="24"/>
          <w:szCs w:val="24"/>
        </w:rPr>
        <w:t xml:space="preserve"> and the grant will be recalculated. </w:t>
      </w:r>
    </w:p>
    <w:p w14:paraId="0013995C" w14:textId="77777777" w:rsidR="001A0CB9" w:rsidRPr="001A0CB9" w:rsidRDefault="001A0CB9" w:rsidP="000923A0">
      <w:pPr>
        <w:numPr>
          <w:ilvl w:val="1"/>
          <w:numId w:val="199"/>
        </w:numPr>
        <w:tabs>
          <w:tab w:val="left" w:pos="142"/>
        </w:tabs>
        <w:ind w:left="1701"/>
        <w:jc w:val="both"/>
        <w:rPr>
          <w:rFonts w:ascii="Times New Roman" w:hAnsi="Times New Roman"/>
          <w:sz w:val="24"/>
          <w:szCs w:val="24"/>
        </w:rPr>
      </w:pPr>
      <w:r w:rsidRPr="001A0CB9">
        <w:rPr>
          <w:rFonts w:ascii="Times New Roman" w:hAnsi="Times New Roman"/>
          <w:sz w:val="24"/>
          <w:szCs w:val="24"/>
        </w:rPr>
        <w:lastRenderedPageBreak/>
        <w:t xml:space="preserve">On the contrary, if the difference is 5 days or less, the beneficiary must maintain in Mobility Tool+ the period indicated in the grant agreement (i.e. the grant </w:t>
      </w:r>
      <w:r w:rsidR="009B11EA">
        <w:rPr>
          <w:rFonts w:ascii="Times New Roman" w:hAnsi="Times New Roman"/>
          <w:sz w:val="24"/>
          <w:szCs w:val="24"/>
        </w:rPr>
        <w:t>is not</w:t>
      </w:r>
      <w:r w:rsidRPr="001A0CB9">
        <w:rPr>
          <w:rFonts w:ascii="Times New Roman" w:hAnsi="Times New Roman"/>
          <w:sz w:val="24"/>
          <w:szCs w:val="24"/>
        </w:rPr>
        <w:t xml:space="preserve"> recalculated)</w:t>
      </w:r>
      <w:r w:rsidR="00611080">
        <w:rPr>
          <w:rFonts w:ascii="Times New Roman" w:hAnsi="Times New Roman"/>
          <w:sz w:val="24"/>
          <w:szCs w:val="24"/>
        </w:rPr>
        <w:t>.</w:t>
      </w:r>
      <w:r w:rsidR="00A4722C">
        <w:rPr>
          <w:rFonts w:ascii="Times New Roman" w:hAnsi="Times New Roman"/>
          <w:sz w:val="24"/>
          <w:szCs w:val="24"/>
        </w:rPr>
        <w:t>]</w:t>
      </w:r>
    </w:p>
    <w:p w14:paraId="0AEEFD25" w14:textId="77777777" w:rsidR="00B26960" w:rsidRPr="001A6DB7" w:rsidRDefault="00B26960" w:rsidP="001A0CB9">
      <w:pPr>
        <w:pStyle w:val="ListParagraph"/>
        <w:tabs>
          <w:tab w:val="left" w:pos="993"/>
        </w:tabs>
        <w:ind w:left="0"/>
        <w:jc w:val="both"/>
        <w:rPr>
          <w:rFonts w:ascii="Times New Roman" w:hAnsi="Times New Roman" w:cs="Times New Roman"/>
          <w:sz w:val="24"/>
          <w:szCs w:val="24"/>
        </w:rPr>
      </w:pPr>
      <w:r w:rsidRPr="001A6DB7">
        <w:rPr>
          <w:rFonts w:ascii="Times New Roman" w:eastAsia="Calibri" w:hAnsi="Times New Roman" w:cs="Times New Roman"/>
          <w:sz w:val="24"/>
          <w:szCs w:val="24"/>
        </w:rPr>
        <w:t xml:space="preserve"> </w:t>
      </w:r>
    </w:p>
    <w:p w14:paraId="0D723A0E" w14:textId="77777777" w:rsidR="00B26960" w:rsidRPr="0072281D" w:rsidRDefault="00A4722C">
      <w:pPr>
        <w:tabs>
          <w:tab w:val="left" w:pos="851"/>
        </w:tabs>
        <w:jc w:val="both"/>
        <w:rPr>
          <w:rFonts w:ascii="Times New Roman" w:hAnsi="Times New Roman"/>
          <w:sz w:val="24"/>
          <w:szCs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14:paraId="7229E266" w14:textId="77777777" w:rsidR="00B26960" w:rsidRPr="00F70C1D"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In case of an interruption during the stay, the period of interruption will not be counted when calculating the individual support grant.</w:t>
      </w:r>
    </w:p>
    <w:p w14:paraId="4BDF5D5B" w14:textId="77777777" w:rsidR="00B26960" w:rsidRPr="00780C6B"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 xml:space="preserve">In case of termination by the participant of the agreement with the beneficiary due to "force majeure", the participant </w:t>
      </w:r>
      <w:r w:rsidR="00342A3B" w:rsidRPr="00B203B5">
        <w:rPr>
          <w:rFonts w:ascii="Times New Roman" w:hAnsi="Times New Roman"/>
          <w:sz w:val="24"/>
          <w:szCs w:val="24"/>
        </w:rPr>
        <w:t>must</w:t>
      </w:r>
      <w:r w:rsidRPr="00B203B5">
        <w:rPr>
          <w:rFonts w:ascii="Times New Roman" w:hAnsi="Times New Roman"/>
          <w:sz w:val="24"/>
          <w:szCs w:val="24"/>
        </w:rPr>
        <w:t xml:space="preserve"> be entitled to receive the amount of the grant corresponding </w:t>
      </w:r>
      <w:r w:rsidR="00CB2662" w:rsidRPr="00A819F8">
        <w:rPr>
          <w:rFonts w:ascii="Times New Roman" w:hAnsi="Times New Roman"/>
          <w:sz w:val="24"/>
          <w:szCs w:val="24"/>
        </w:rPr>
        <w:t xml:space="preserve">at least to </w:t>
      </w:r>
      <w:r w:rsidR="00CB2662" w:rsidRPr="003A408D">
        <w:rPr>
          <w:rFonts w:ascii="Times New Roman" w:hAnsi="Times New Roman"/>
          <w:sz w:val="24"/>
          <w:szCs w:val="24"/>
        </w:rPr>
        <w:t xml:space="preserve">the actual duration of the </w:t>
      </w:r>
      <w:r w:rsidRPr="003A408D">
        <w:rPr>
          <w:rFonts w:ascii="Times New Roman" w:hAnsi="Times New Roman"/>
          <w:sz w:val="24"/>
          <w:szCs w:val="24"/>
        </w:rPr>
        <w:t>mobility period</w:t>
      </w:r>
      <w:r w:rsidR="00CB2662" w:rsidRPr="003A408D">
        <w:rPr>
          <w:rFonts w:ascii="Times New Roman" w:hAnsi="Times New Roman"/>
          <w:sz w:val="24"/>
          <w:szCs w:val="24"/>
        </w:rPr>
        <w:t xml:space="preserve">.  </w:t>
      </w:r>
      <w:r w:rsidRPr="00780C6B">
        <w:rPr>
          <w:rFonts w:ascii="Times New Roman" w:hAnsi="Times New Roman"/>
          <w:sz w:val="24"/>
          <w:szCs w:val="24"/>
        </w:rPr>
        <w:t xml:space="preserve">Any remaining funds </w:t>
      </w:r>
      <w:r w:rsidR="00342A3B" w:rsidRPr="00780C6B">
        <w:rPr>
          <w:rFonts w:ascii="Times New Roman" w:hAnsi="Times New Roman"/>
          <w:sz w:val="24"/>
          <w:szCs w:val="24"/>
        </w:rPr>
        <w:t>must</w:t>
      </w:r>
      <w:r w:rsidRPr="00780C6B">
        <w:rPr>
          <w:rFonts w:ascii="Times New Roman" w:hAnsi="Times New Roman"/>
          <w:sz w:val="24"/>
          <w:szCs w:val="24"/>
        </w:rPr>
        <w:t xml:space="preserve"> be refunded, except if agreed differently with the beneficiary.</w:t>
      </w:r>
    </w:p>
    <w:p w14:paraId="530D4EE3" w14:textId="77777777" w:rsidR="00B26960" w:rsidRPr="00F70C1D" w:rsidRDefault="00B26960" w:rsidP="000923A0">
      <w:pPr>
        <w:numPr>
          <w:ilvl w:val="0"/>
          <w:numId w:val="169"/>
        </w:numPr>
        <w:ind w:left="1134"/>
        <w:jc w:val="both"/>
        <w:rPr>
          <w:rFonts w:ascii="Times New Roman" w:hAnsi="Times New Roman"/>
          <w:sz w:val="24"/>
          <w:szCs w:val="24"/>
          <w:u w:val="single"/>
          <w:shd w:val="clear" w:color="auto" w:fill="00FFFF"/>
        </w:rPr>
      </w:pPr>
      <w:r w:rsidRPr="001A6DB7">
        <w:rPr>
          <w:rFonts w:ascii="Times New Roman" w:hAnsi="Times New Roman"/>
          <w:sz w:val="24"/>
          <w:szCs w:val="24"/>
        </w:rPr>
        <w:t xml:space="preserve">In case of suspension by the participant of the grant agreement with the beneficiary due to "force majeure", the participant </w:t>
      </w:r>
      <w:r w:rsidR="00342A3B" w:rsidRPr="001A6DB7">
        <w:rPr>
          <w:rFonts w:ascii="Times New Roman" w:hAnsi="Times New Roman"/>
          <w:sz w:val="24"/>
          <w:szCs w:val="24"/>
        </w:rPr>
        <w:t>must</w:t>
      </w:r>
      <w:r w:rsidRPr="001A6DB7">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r w:rsidR="00A4722C">
        <w:rPr>
          <w:rFonts w:ascii="Times New Roman" w:hAnsi="Times New Roman"/>
          <w:sz w:val="24"/>
          <w:szCs w:val="24"/>
        </w:rPr>
        <w:t>]</w:t>
      </w:r>
      <w:r w:rsidRPr="00F70C1D">
        <w:rPr>
          <w:rFonts w:ascii="Times New Roman" w:hAnsi="Times New Roman"/>
          <w:sz w:val="24"/>
          <w:szCs w:val="24"/>
        </w:rPr>
        <w:t>.</w:t>
      </w:r>
    </w:p>
    <w:p w14:paraId="40984AB5" w14:textId="77777777" w:rsidR="00B26960" w:rsidRPr="0072281D" w:rsidRDefault="00A4722C">
      <w:pPr>
        <w:tabs>
          <w:tab w:val="left" w:pos="851"/>
        </w:tabs>
        <w:jc w:val="both"/>
        <w:rPr>
          <w:rFonts w:ascii="Times New Roman" w:hAnsi="Times New Roman"/>
          <w:sz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14:paraId="2D76DF57" w14:textId="5EEE9EC5" w:rsidR="00B26960" w:rsidRPr="00F70C1D" w:rsidRDefault="00B26960" w:rsidP="00F5202D">
      <w:pPr>
        <w:numPr>
          <w:ilvl w:val="0"/>
          <w:numId w:val="97"/>
        </w:numPr>
        <w:tabs>
          <w:tab w:val="left" w:pos="567"/>
        </w:tabs>
        <w:spacing w:after="0" w:line="100" w:lineRule="atLeast"/>
        <w:ind w:left="567" w:hanging="425"/>
        <w:jc w:val="both"/>
        <w:rPr>
          <w:rFonts w:ascii="Times New Roman" w:hAnsi="Times New Roman"/>
          <w:sz w:val="24"/>
          <w:szCs w:val="24"/>
          <w:shd w:val="clear" w:color="auto" w:fill="00FFFF"/>
        </w:rPr>
      </w:pPr>
      <w:r w:rsidRPr="00F70C1D">
        <w:rPr>
          <w:rFonts w:ascii="Times New Roman" w:hAnsi="Times New Roman"/>
          <w:sz w:val="24"/>
        </w:rPr>
        <w:t xml:space="preserve">Triggering event: the event that conditions the entitlement to the grant is that the </w:t>
      </w:r>
      <w:r w:rsidRPr="00F70C1D">
        <w:rPr>
          <w:rFonts w:ascii="Times New Roman" w:hAnsi="Times New Roman"/>
          <w:sz w:val="24"/>
          <w:szCs w:val="24"/>
        </w:rPr>
        <w:t>participant</w:t>
      </w:r>
      <w:r w:rsidRPr="00F70C1D">
        <w:rPr>
          <w:rFonts w:ascii="Times New Roman" w:hAnsi="Times New Roman"/>
          <w:sz w:val="24"/>
        </w:rPr>
        <w:t xml:space="preserve"> has actually</w:t>
      </w:r>
      <w:r w:rsidRPr="00F70C1D">
        <w:rPr>
          <w:rFonts w:ascii="Times New Roman" w:hAnsi="Times New Roman"/>
          <w:sz w:val="24"/>
          <w:szCs w:val="24"/>
        </w:rPr>
        <w:t xml:space="preserve"> undertaken the activity for the specified period</w:t>
      </w:r>
      <w:r w:rsidR="00A4722C">
        <w:rPr>
          <w:rFonts w:ascii="Times New Roman" w:hAnsi="Times New Roman"/>
          <w:sz w:val="24"/>
          <w:szCs w:val="24"/>
        </w:rPr>
        <w:t>]</w:t>
      </w:r>
      <w:r w:rsidRPr="00F70C1D">
        <w:rPr>
          <w:rFonts w:ascii="Times New Roman" w:hAnsi="Times New Roman"/>
          <w:sz w:val="24"/>
          <w:szCs w:val="24"/>
        </w:rPr>
        <w:t>.</w:t>
      </w:r>
    </w:p>
    <w:p w14:paraId="4462E16D" w14:textId="77777777" w:rsidR="00F70C1D" w:rsidRDefault="00F70C1D" w:rsidP="00F70C1D">
      <w:pPr>
        <w:tabs>
          <w:tab w:val="left" w:pos="851"/>
        </w:tabs>
        <w:spacing w:after="0"/>
        <w:jc w:val="both"/>
        <w:rPr>
          <w:rFonts w:ascii="Times New Roman" w:hAnsi="Times New Roman"/>
          <w:sz w:val="24"/>
          <w:szCs w:val="24"/>
          <w:shd w:val="clear" w:color="auto" w:fill="00FFFF"/>
        </w:rPr>
      </w:pPr>
    </w:p>
    <w:p w14:paraId="206EDDC1"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14:paraId="583DEFB5" w14:textId="0F28263A" w:rsidR="00B26960" w:rsidRPr="00F70C1D" w:rsidRDefault="00B26960" w:rsidP="00F5202D">
      <w:pPr>
        <w:numPr>
          <w:ilvl w:val="0"/>
          <w:numId w:val="97"/>
        </w:numPr>
        <w:spacing w:after="0" w:line="100" w:lineRule="atLeast"/>
        <w:ind w:left="567"/>
        <w:jc w:val="both"/>
        <w:rPr>
          <w:rFonts w:ascii="Times New Roman" w:hAnsi="Times New Roman"/>
          <w:sz w:val="24"/>
          <w:szCs w:val="24"/>
          <w:shd w:val="clear" w:color="auto" w:fill="00FFFF"/>
        </w:rPr>
      </w:pPr>
      <w:r w:rsidRPr="00F70C1D">
        <w:rPr>
          <w:rFonts w:ascii="Times New Roman" w:hAnsi="Times New Roman"/>
          <w:sz w:val="24"/>
          <w:szCs w:val="24"/>
        </w:rPr>
        <w:t xml:space="preserve">Supporting documents </w:t>
      </w:r>
      <w:r w:rsidRPr="00762434">
        <w:rPr>
          <w:rFonts w:ascii="Times New Roman" w:hAnsi="Times New Roman"/>
          <w:sz w:val="24"/>
          <w:szCs w:val="24"/>
        </w:rPr>
        <w:t>[</w:t>
      </w:r>
      <w:r w:rsidR="00762434" w:rsidRPr="009C0C82">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70C1D">
        <w:rPr>
          <w:rFonts w:ascii="Times New Roman" w:hAnsi="Times New Roman"/>
          <w:b/>
          <w:sz w:val="24"/>
          <w:szCs w:val="24"/>
          <w:shd w:val="clear" w:color="auto" w:fill="00FFFF"/>
        </w:rPr>
        <w:t xml:space="preserve">: </w:t>
      </w:r>
      <w:r w:rsidRPr="00F5202D">
        <w:rPr>
          <w:rFonts w:ascii="Times New Roman" w:hAnsi="Times New Roman"/>
          <w:sz w:val="24"/>
          <w:szCs w:val="24"/>
        </w:rPr>
        <w:t>for staff]</w:t>
      </w:r>
      <w:r w:rsidRPr="00F70C1D">
        <w:rPr>
          <w:rFonts w:ascii="Times New Roman" w:hAnsi="Times New Roman"/>
          <w:sz w:val="24"/>
          <w:szCs w:val="24"/>
        </w:rPr>
        <w:t xml:space="preserve">: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A4722C">
        <w:rPr>
          <w:rFonts w:ascii="Times New Roman" w:hAnsi="Times New Roman"/>
          <w:sz w:val="24"/>
          <w:szCs w:val="24"/>
        </w:rPr>
        <w:t>].</w:t>
      </w:r>
    </w:p>
    <w:p w14:paraId="5B21CE3D" w14:textId="77777777" w:rsidR="00F70C1D" w:rsidRPr="00F70C1D" w:rsidRDefault="00F70C1D" w:rsidP="00F70C1D">
      <w:pPr>
        <w:spacing w:after="0" w:line="100" w:lineRule="atLeast"/>
        <w:ind w:left="567"/>
        <w:jc w:val="both"/>
        <w:rPr>
          <w:rFonts w:ascii="Times New Roman" w:hAnsi="Times New Roman"/>
          <w:sz w:val="24"/>
          <w:szCs w:val="24"/>
          <w:shd w:val="clear" w:color="auto" w:fill="00FFFF"/>
        </w:rPr>
      </w:pPr>
    </w:p>
    <w:p w14:paraId="3AF1F20C" w14:textId="77777777" w:rsidR="00B26960" w:rsidRPr="009C0C82" w:rsidRDefault="00B26960">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[Key Action 1 –HE</w:t>
      </w:r>
      <w:r w:rsidR="00611080">
        <w:rPr>
          <w:rFonts w:ascii="Times New Roman" w:eastAsia="Times New Roman" w:hAnsi="Times New Roman"/>
          <w:color w:val="000000"/>
          <w:sz w:val="24"/>
          <w:szCs w:val="24"/>
          <w:shd w:val="clear" w:color="auto" w:fill="00FFFF"/>
        </w:rPr>
        <w:t>:</w:t>
      </w:r>
    </w:p>
    <w:p w14:paraId="6EDF81CF" w14:textId="77777777" w:rsidR="00B26960" w:rsidRPr="00F70C1D" w:rsidRDefault="00B26960" w:rsidP="00F70C1D">
      <w:pPr>
        <w:tabs>
          <w:tab w:val="left" w:pos="567"/>
        </w:tabs>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(c) </w:t>
      </w:r>
      <w:r w:rsidR="00F70C1D">
        <w:rPr>
          <w:rFonts w:ascii="Times New Roman" w:hAnsi="Times New Roman"/>
          <w:sz w:val="24"/>
          <w:szCs w:val="24"/>
        </w:rPr>
        <w:tab/>
      </w:r>
      <w:r w:rsidRPr="00F70C1D">
        <w:rPr>
          <w:rFonts w:ascii="Times New Roman" w:hAnsi="Times New Roman"/>
          <w:sz w:val="24"/>
          <w:szCs w:val="24"/>
        </w:rPr>
        <w:t xml:space="preserve">Supporting documents for students: Documentary evidence issued by the receiving organisation and specifying: </w:t>
      </w:r>
    </w:p>
    <w:p w14:paraId="0F83DF08" w14:textId="77777777"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the name of the student,  </w:t>
      </w:r>
    </w:p>
    <w:p w14:paraId="5110010F" w14:textId="124F347F"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the confirmed start and end date of the mobility activity in the following format:</w:t>
      </w:r>
    </w:p>
    <w:p w14:paraId="6E057D67" w14:textId="77777777" w:rsidR="00B26960" w:rsidRPr="00F70C1D" w:rsidRDefault="00B26960" w:rsidP="00F70C1D">
      <w:pPr>
        <w:pStyle w:val="ListParagraph"/>
        <w:ind w:left="1418" w:hanging="284"/>
        <w:jc w:val="both"/>
        <w:rPr>
          <w:rFonts w:ascii="Times New Roman" w:hAnsi="Times New Roman" w:cs="Times New Roman"/>
          <w:sz w:val="24"/>
          <w:szCs w:val="24"/>
        </w:rPr>
      </w:pPr>
    </w:p>
    <w:p w14:paraId="63A8DA44" w14:textId="77777777" w:rsidR="00B26960" w:rsidRPr="00F70C1D" w:rsidRDefault="00B26960" w:rsidP="00F70C1D">
      <w:pPr>
        <w:numPr>
          <w:ilvl w:val="0"/>
          <w:numId w:val="104"/>
        </w:numPr>
        <w:spacing w:line="100" w:lineRule="atLeast"/>
        <w:ind w:left="1418"/>
        <w:jc w:val="both"/>
        <w:rPr>
          <w:rFonts w:ascii="Times New Roman" w:hAnsi="Times New Roman"/>
          <w:sz w:val="24"/>
          <w:szCs w:val="24"/>
        </w:rPr>
      </w:pPr>
      <w:r w:rsidRPr="00F70C1D">
        <w:rPr>
          <w:rFonts w:ascii="Times New Roman" w:hAnsi="Times New Roman"/>
          <w:sz w:val="24"/>
          <w:szCs w:val="24"/>
        </w:rPr>
        <w:t xml:space="preserve">Transcript of Records (or statement (Certificate of Attendance) attached to it) in the case of mobility for studies.  </w:t>
      </w:r>
    </w:p>
    <w:p w14:paraId="5FCA5AA9" w14:textId="321FF7DF" w:rsidR="00B26960" w:rsidRPr="00393503" w:rsidRDefault="00B26960" w:rsidP="00F70C1D">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sidRPr="00F70C1D">
        <w:rPr>
          <w:rFonts w:ascii="Times New Roman" w:hAnsi="Times New Roman"/>
          <w:sz w:val="24"/>
          <w:szCs w:val="24"/>
        </w:rPr>
        <w:lastRenderedPageBreak/>
        <w:t>Traineeship Certificate (or statement (Certificate of Attendance) attached to it) in the case of mobility for traineeships</w:t>
      </w:r>
      <w:r w:rsidR="00A4722C">
        <w:rPr>
          <w:rFonts w:ascii="Times New Roman" w:hAnsi="Times New Roman"/>
          <w:sz w:val="24"/>
          <w:szCs w:val="24"/>
        </w:rPr>
        <w:t>]</w:t>
      </w:r>
    </w:p>
    <w:p w14:paraId="20618FF8" w14:textId="7C45A257" w:rsidR="00B26960" w:rsidRPr="00611080" w:rsidRDefault="00B26960">
      <w:pPr>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VET, AE, HE, SE</w:t>
      </w:r>
      <w:r w:rsidR="00611080">
        <w:rPr>
          <w:rFonts w:ascii="Times New Roman" w:hAnsi="Times New Roman"/>
          <w:sz w:val="24"/>
          <w:szCs w:val="24"/>
          <w:shd w:val="clear" w:color="auto" w:fill="00FFFF"/>
        </w:rPr>
        <w:t>:</w:t>
      </w:r>
    </w:p>
    <w:p w14:paraId="59DCF030" w14:textId="77777777"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0BF74C24" w14:textId="64DF17C9" w:rsidR="00B26960" w:rsidRPr="00BE2117" w:rsidRDefault="00B26960" w:rsidP="00607C08">
      <w:pPr>
        <w:numPr>
          <w:ilvl w:val="0"/>
          <w:numId w:val="176"/>
        </w:numPr>
        <w:tabs>
          <w:tab w:val="left" w:pos="709"/>
        </w:tabs>
        <w:ind w:left="709" w:hanging="349"/>
        <w:jc w:val="both"/>
        <w:rPr>
          <w:rFonts w:ascii="Times New Roman" w:hAnsi="Times New Roman"/>
          <w:sz w:val="24"/>
        </w:rPr>
      </w:pPr>
      <w:r w:rsidRPr="00F70C1D">
        <w:rPr>
          <w:rFonts w:ascii="Times New Roman" w:hAnsi="Times New Roman"/>
          <w:sz w:val="24"/>
          <w:szCs w:val="24"/>
        </w:rPr>
        <w:t xml:space="preserve">Participants in the mobility activities </w:t>
      </w:r>
      <w:r w:rsidR="00342A3B" w:rsidRPr="00F70C1D">
        <w:rPr>
          <w:rFonts w:ascii="Times New Roman" w:hAnsi="Times New Roman"/>
          <w:sz w:val="24"/>
          <w:szCs w:val="24"/>
        </w:rPr>
        <w:t>must</w:t>
      </w:r>
      <w:r w:rsidRPr="00F70C1D">
        <w:rPr>
          <w:rFonts w:ascii="Times New Roman" w:hAnsi="Times New Roman"/>
          <w:sz w:val="24"/>
          <w:szCs w:val="24"/>
        </w:rPr>
        <w:t xml:space="preserve"> report on this activity via an on-line questionnaire providing their feedback in terms of factual i</w:t>
      </w:r>
      <w:r w:rsidRPr="00325585">
        <w:rPr>
          <w:rFonts w:ascii="Times New Roman" w:hAnsi="Times New Roman"/>
          <w:sz w:val="24"/>
          <w:szCs w:val="24"/>
        </w:rPr>
        <w:t>nformation and their appreciation of the activity period, as well as of its preparation and follow-up</w:t>
      </w:r>
      <w:r w:rsidRPr="00B203B5">
        <w:rPr>
          <w:rFonts w:ascii="Times New Roman" w:hAnsi="Times New Roman"/>
          <w:b/>
          <w:sz w:val="24"/>
          <w:szCs w:val="24"/>
        </w:rPr>
        <w:t xml:space="preserve">. </w:t>
      </w:r>
      <w:r w:rsidRPr="00B203B5">
        <w:rPr>
          <w:rFonts w:ascii="Times New Roman" w:hAnsi="Times New Roman"/>
          <w:b/>
          <w:sz w:val="24"/>
          <w:szCs w:val="24"/>
          <w:shd w:val="clear" w:color="auto" w:fill="00FFFF"/>
        </w:rPr>
        <w:t>[</w:t>
      </w:r>
      <w:r w:rsidRPr="009C0C82">
        <w:rPr>
          <w:rFonts w:ascii="Times New Roman" w:hAnsi="Times New Roman"/>
          <w:sz w:val="24"/>
          <w:szCs w:val="24"/>
          <w:shd w:val="clear" w:color="auto" w:fill="00FFFF"/>
        </w:rPr>
        <w:t>For HE</w:t>
      </w:r>
      <w:r w:rsidR="009929F6">
        <w:rPr>
          <w:rFonts w:ascii="Times New Roman" w:hAnsi="Times New Roman"/>
          <w:b/>
          <w:sz w:val="24"/>
          <w:szCs w:val="24"/>
          <w:shd w:val="clear" w:color="auto" w:fill="00FFFF"/>
        </w:rPr>
        <w:t>:</w:t>
      </w:r>
      <w:r w:rsidRPr="00B203B5">
        <w:rPr>
          <w:rFonts w:ascii="Times New Roman" w:hAnsi="Times New Roman"/>
          <w:sz w:val="24"/>
          <w:szCs w:val="24"/>
        </w:rPr>
        <w:t xml:space="preserve"> </w:t>
      </w:r>
      <w:r w:rsidRPr="00F5202D">
        <w:rPr>
          <w:rFonts w:ascii="Times New Roman" w:hAnsi="Times New Roman"/>
          <w:sz w:val="24"/>
          <w:szCs w:val="24"/>
        </w:rPr>
        <w:t>Participants who fail to submit the report may be required to partially or fully reimburse the financial contribution received from Erasmus+ EU funds</w:t>
      </w:r>
      <w:r w:rsidR="009929F6">
        <w:rPr>
          <w:rFonts w:ascii="Times New Roman" w:hAnsi="Times New Roman"/>
          <w:sz w:val="24"/>
          <w:szCs w:val="24"/>
        </w:rPr>
        <w:t>]</w:t>
      </w:r>
      <w:r w:rsidRPr="00A819F8">
        <w:rPr>
          <w:rFonts w:ascii="Times New Roman" w:hAnsi="Times New Roman"/>
          <w:sz w:val="24"/>
          <w:szCs w:val="24"/>
        </w:rPr>
        <w:t>.</w:t>
      </w:r>
      <w:r w:rsidR="00F60105">
        <w:rPr>
          <w:rFonts w:ascii="Times New Roman" w:hAnsi="Times New Roman"/>
          <w:sz w:val="24"/>
          <w:szCs w:val="24"/>
        </w:rPr>
        <w:t xml:space="preserve"> </w:t>
      </w:r>
    </w:p>
    <w:p w14:paraId="2930A75E" w14:textId="77777777" w:rsidR="00BE2117" w:rsidRPr="009C0C82" w:rsidRDefault="00ED762C" w:rsidP="00607C08">
      <w:pPr>
        <w:numPr>
          <w:ilvl w:val="0"/>
          <w:numId w:val="176"/>
        </w:numPr>
        <w:tabs>
          <w:tab w:val="left" w:pos="709"/>
        </w:tabs>
        <w:jc w:val="both"/>
      </w:pPr>
      <w:r>
        <w:rPr>
          <w:rFonts w:ascii="Times New Roman" w:hAnsi="Times New Roman"/>
          <w:sz w:val="24"/>
          <w:szCs w:val="24"/>
        </w:rPr>
        <w:t>[</w:t>
      </w:r>
      <w:r w:rsidRPr="00E86E59">
        <w:rPr>
          <w:rFonts w:ascii="Times New Roman" w:hAnsi="Times New Roman"/>
          <w:sz w:val="24"/>
          <w:szCs w:val="24"/>
          <w:highlight w:val="cyan"/>
        </w:rPr>
        <w:t>For VET</w:t>
      </w:r>
      <w:r>
        <w:rPr>
          <w:rFonts w:ascii="Times New Roman" w:hAnsi="Times New Roman"/>
          <w:sz w:val="24"/>
          <w:szCs w:val="24"/>
        </w:rPr>
        <w:t xml:space="preserve">: </w:t>
      </w:r>
      <w:r w:rsidR="00BE2117" w:rsidRPr="00A12BCD">
        <w:rPr>
          <w:rFonts w:ascii="Times New Roman" w:hAnsi="Times New Roman"/>
          <w:sz w:val="24"/>
          <w:szCs w:val="24"/>
        </w:rPr>
        <w:t>In cas</w:t>
      </w:r>
      <w:r w:rsidR="00BE2117" w:rsidRPr="003625B0">
        <w:rPr>
          <w:rFonts w:ascii="Times New Roman" w:hAnsi="Times New Roman"/>
          <w:sz w:val="24"/>
          <w:szCs w:val="24"/>
        </w:rPr>
        <w:t>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r w:rsidR="0072281D">
        <w:rPr>
          <w:rFonts w:ascii="Times New Roman" w:hAnsi="Times New Roman"/>
          <w:sz w:val="24"/>
          <w:szCs w:val="24"/>
        </w:rPr>
        <w:t>]</w:t>
      </w:r>
    </w:p>
    <w:p w14:paraId="4A919405" w14:textId="77777777" w:rsidR="00B26960" w:rsidRPr="0001064F" w:rsidRDefault="00B26960">
      <w:pPr>
        <w:pStyle w:val="ListParagraph"/>
        <w:tabs>
          <w:tab w:val="left" w:pos="567"/>
        </w:tabs>
        <w:ind w:left="2160"/>
        <w:jc w:val="both"/>
        <w:rPr>
          <w:rFonts w:ascii="Times New Roman" w:hAnsi="Times New Roman" w:cs="Times New Roman"/>
          <w:sz w:val="24"/>
          <w:szCs w:val="24"/>
        </w:rPr>
      </w:pPr>
    </w:p>
    <w:p w14:paraId="0210F919" w14:textId="77777777" w:rsidR="00B26960" w:rsidRPr="00B203B5" w:rsidRDefault="00B26960">
      <w:pPr>
        <w:tabs>
          <w:tab w:val="left" w:pos="851"/>
        </w:tabs>
        <w:spacing w:after="0" w:line="100" w:lineRule="atLeast"/>
        <w:jc w:val="both"/>
        <w:rPr>
          <w:rFonts w:ascii="Times New Roman" w:hAnsi="Times New Roman"/>
          <w:b/>
          <w:sz w:val="24"/>
          <w:szCs w:val="24"/>
        </w:rPr>
      </w:pPr>
      <w:r w:rsidRPr="00325585">
        <w:rPr>
          <w:rFonts w:ascii="Times New Roman" w:hAnsi="Times New Roman"/>
          <w:b/>
          <w:sz w:val="24"/>
          <w:szCs w:val="24"/>
          <w:u w:val="single"/>
          <w:shd w:val="clear" w:color="auto" w:fill="FFFF00"/>
        </w:rPr>
        <w:t>C. Organisational support</w:t>
      </w:r>
    </w:p>
    <w:p w14:paraId="6030DABE" w14:textId="77777777" w:rsidR="00B26960" w:rsidRPr="00B203B5" w:rsidRDefault="00B26960">
      <w:pPr>
        <w:jc w:val="both"/>
        <w:rPr>
          <w:rFonts w:ascii="Times New Roman" w:hAnsi="Times New Roman"/>
          <w:b/>
          <w:sz w:val="24"/>
          <w:szCs w:val="24"/>
        </w:rPr>
      </w:pPr>
    </w:p>
    <w:p w14:paraId="4D44A0BD"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w:t>
      </w:r>
      <w:r w:rsidR="00611080">
        <w:rPr>
          <w:rFonts w:ascii="Times New Roman" w:hAnsi="Times New Roman"/>
          <w:sz w:val="24"/>
          <w:szCs w:val="24"/>
          <w:shd w:val="clear" w:color="auto" w:fill="00FFFF"/>
        </w:rPr>
        <w:t>:</w:t>
      </w:r>
    </w:p>
    <w:p w14:paraId="5CD74AD9" w14:textId="77777777" w:rsidR="00224CA0" w:rsidRPr="00731673" w:rsidRDefault="00B26960" w:rsidP="00731673">
      <w:pPr>
        <w:numPr>
          <w:ilvl w:val="0"/>
          <w:numId w:val="15"/>
        </w:numPr>
        <w:spacing w:after="0" w:line="100" w:lineRule="atLeast"/>
        <w:ind w:left="567" w:hanging="567"/>
        <w:jc w:val="both"/>
        <w:rPr>
          <w:rFonts w:ascii="Times New Roman" w:hAnsi="Times New Roman"/>
          <w:b/>
          <w:sz w:val="24"/>
          <w:szCs w:val="24"/>
          <w:shd w:val="clear" w:color="auto" w:fill="00FFFF"/>
        </w:rPr>
      </w:pPr>
      <w:r w:rsidRPr="00943523">
        <w:rPr>
          <w:rFonts w:ascii="Times New Roman" w:hAnsi="Times New Roman"/>
          <w:sz w:val="24"/>
          <w:szCs w:val="24"/>
        </w:rPr>
        <w:t>Calculation of the grant amount: the grant amount is calculated by multiplying the</w:t>
      </w:r>
      <w:r w:rsidRPr="00F70C1D">
        <w:rPr>
          <w:rFonts w:ascii="Times New Roman" w:hAnsi="Times New Roman"/>
          <w:sz w:val="24"/>
          <w:szCs w:val="24"/>
        </w:rPr>
        <w:t xml:space="preserve"> total number of participations in mobility activities by the unit contribution applicable as specified in Annex IV of the Agreement. </w:t>
      </w:r>
      <w:r w:rsidR="00632AF0">
        <w:rPr>
          <w:rFonts w:ascii="Times New Roman" w:hAnsi="Times New Roman"/>
          <w:sz w:val="24"/>
          <w:szCs w:val="24"/>
        </w:rPr>
        <w:t>Persons accompanying participants during their activity [</w:t>
      </w:r>
      <w:r w:rsidR="00632AF0" w:rsidRPr="00407FF6">
        <w:rPr>
          <w:rFonts w:ascii="Times New Roman" w:hAnsi="Times New Roman"/>
          <w:sz w:val="24"/>
          <w:szCs w:val="24"/>
          <w:highlight w:val="cyan"/>
        </w:rPr>
        <w:t>For VET:</w:t>
      </w:r>
      <w:r w:rsidR="00632AF0">
        <w:rPr>
          <w:rFonts w:ascii="Times New Roman" w:hAnsi="Times New Roman"/>
          <w:sz w:val="24"/>
          <w:szCs w:val="24"/>
        </w:rPr>
        <w:t xml:space="preserve"> </w:t>
      </w:r>
      <w:r w:rsidR="00632AF0" w:rsidRPr="00F5202D">
        <w:rPr>
          <w:rFonts w:ascii="Times New Roman" w:hAnsi="Times New Roman"/>
          <w:sz w:val="24"/>
          <w:szCs w:val="24"/>
        </w:rPr>
        <w:t>and persons taking part in Advance Planning Visits</w:t>
      </w:r>
      <w:r w:rsidR="00632AF0">
        <w:rPr>
          <w:rFonts w:ascii="Times New Roman" w:hAnsi="Times New Roman"/>
          <w:sz w:val="24"/>
          <w:szCs w:val="24"/>
        </w:rPr>
        <w:t>] are not considered to be participants of mobility activities and are not considered for calculation of organisational support grant.]</w:t>
      </w:r>
    </w:p>
    <w:p w14:paraId="4A5F5F04" w14:textId="77777777" w:rsidR="00731673" w:rsidRPr="00224CA0" w:rsidRDefault="00731673" w:rsidP="00731673">
      <w:pPr>
        <w:spacing w:after="0" w:line="100" w:lineRule="atLeast"/>
        <w:ind w:left="567"/>
        <w:jc w:val="both"/>
        <w:rPr>
          <w:rFonts w:ascii="Times New Roman" w:hAnsi="Times New Roman"/>
          <w:b/>
          <w:sz w:val="24"/>
          <w:szCs w:val="24"/>
          <w:shd w:val="clear" w:color="auto" w:fill="00FFFF"/>
        </w:rPr>
      </w:pPr>
    </w:p>
    <w:p w14:paraId="47CD03C7" w14:textId="77777777" w:rsidR="00B26960" w:rsidRPr="00611080" w:rsidRDefault="00F32A71">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1 </w:t>
      </w:r>
      <w:r w:rsidR="00611080"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 YOUTH</w:t>
      </w:r>
      <w:r w:rsidR="00611080" w:rsidRPr="009C0C82">
        <w:rPr>
          <w:rFonts w:ascii="Times New Roman" w:hAnsi="Times New Roman"/>
          <w:sz w:val="24"/>
          <w:szCs w:val="24"/>
          <w:shd w:val="clear" w:color="auto" w:fill="00FFFF"/>
        </w:rPr>
        <w:t>:</w:t>
      </w:r>
    </w:p>
    <w:p w14:paraId="1F16D5A4" w14:textId="77777777" w:rsidR="00B26960" w:rsidRPr="007F4828" w:rsidRDefault="00B26960" w:rsidP="00731673">
      <w:pPr>
        <w:numPr>
          <w:ilvl w:val="0"/>
          <w:numId w:val="162"/>
        </w:numPr>
        <w:spacing w:line="100" w:lineRule="atLeast"/>
        <w:ind w:left="567" w:hanging="567"/>
        <w:jc w:val="both"/>
        <w:rPr>
          <w:rFonts w:ascii="Times New Roman" w:hAnsi="Times New Roman"/>
          <w:sz w:val="24"/>
          <w:szCs w:val="24"/>
        </w:rPr>
      </w:pPr>
      <w:r w:rsidRPr="00224CA0">
        <w:rPr>
          <w:rFonts w:ascii="Times New Roman" w:hAnsi="Times New Roman"/>
          <w:sz w:val="24"/>
          <w:szCs w:val="24"/>
        </w:rPr>
        <w:t>Calculation of the grant amount: the grant amount is calculated by multiplying the number of days per participant by the unit contribution applicable per day for the receiving count</w:t>
      </w:r>
      <w:r w:rsidRPr="007F4828">
        <w:rPr>
          <w:rFonts w:ascii="Times New Roman" w:hAnsi="Times New Roman"/>
          <w:sz w:val="24"/>
          <w:szCs w:val="24"/>
        </w:rPr>
        <w:t xml:space="preserve">ry concerned as specified in Annex IV of the Agreement. One travel day before the activity and one travel day following the activity can be included for the calculation of the organisational support if relevant. </w:t>
      </w:r>
    </w:p>
    <w:p w14:paraId="4A0EC114" w14:textId="77777777" w:rsidR="00F32A71" w:rsidRPr="001A6DB7" w:rsidRDefault="00B26960" w:rsidP="00F70C1D">
      <w:pPr>
        <w:tabs>
          <w:tab w:val="left" w:pos="851"/>
        </w:tabs>
        <w:ind w:left="567"/>
        <w:jc w:val="both"/>
        <w:rPr>
          <w:rFonts w:ascii="Times New Roman" w:hAnsi="Times New Roman"/>
          <w:sz w:val="24"/>
          <w:szCs w:val="24"/>
        </w:rPr>
      </w:pPr>
      <w:r w:rsidRPr="004D5CB2">
        <w:rPr>
          <w:rFonts w:ascii="Times New Roman" w:hAnsi="Times New Roman"/>
          <w:sz w:val="24"/>
          <w:szCs w:val="24"/>
        </w:rPr>
        <w:t>For Projects for which t</w:t>
      </w:r>
      <w:r w:rsidRPr="001F5BC9">
        <w:rPr>
          <w:rFonts w:ascii="Times New Roman" w:hAnsi="Times New Roman"/>
          <w:sz w:val="24"/>
          <w:szCs w:val="24"/>
        </w:rPr>
        <w:t>he coordinator is a public body at regional or national level, an association of regions, a European Grouping of territorial Cooperation or a profit-making body active in Corporate Social Res</w:t>
      </w:r>
      <w:r w:rsidRPr="001A6DB7">
        <w:rPr>
          <w:rFonts w:ascii="Times New Roman" w:hAnsi="Times New Roman"/>
          <w:sz w:val="24"/>
          <w:szCs w:val="24"/>
        </w:rPr>
        <w:t>ponsibility, the unit contributions specified in Annex IV are reduced by 50%.</w:t>
      </w:r>
      <w:r w:rsidR="00F32A71" w:rsidRPr="001A6DB7">
        <w:rPr>
          <w:rFonts w:ascii="Times New Roman" w:hAnsi="Times New Roman"/>
          <w:sz w:val="24"/>
          <w:szCs w:val="24"/>
        </w:rPr>
        <w:t>]</w:t>
      </w:r>
    </w:p>
    <w:p w14:paraId="33120790" w14:textId="77777777" w:rsidR="00B26960" w:rsidRPr="00611080" w:rsidRDefault="00B26960">
      <w:pPr>
        <w:tabs>
          <w:tab w:val="left" w:pos="851"/>
        </w:tabs>
        <w:jc w:val="both"/>
        <w:rPr>
          <w:rFonts w:ascii="Times New Roman" w:hAnsi="Times New Roman"/>
          <w:sz w:val="24"/>
        </w:rPr>
      </w:pPr>
      <w:r w:rsidRPr="00611080">
        <w:rPr>
          <w:rFonts w:ascii="Times New Roman" w:hAnsi="Times New Roman"/>
          <w:sz w:val="24"/>
          <w:szCs w:val="24"/>
          <w:shd w:val="clear" w:color="auto" w:fill="00FFFF"/>
        </w:rPr>
        <w:lastRenderedPageBreak/>
        <w:t>[</w:t>
      </w:r>
      <w:r w:rsidRPr="009C0C82">
        <w:rPr>
          <w:rFonts w:ascii="Times New Roman" w:hAnsi="Times New Roman"/>
          <w:sz w:val="24"/>
          <w:szCs w:val="24"/>
          <w:shd w:val="clear" w:color="auto" w:fill="00FFFF"/>
        </w:rPr>
        <w:t>Key Action 1 –HE Mobility between Programme Countries</w:t>
      </w:r>
      <w:r w:rsidR="00611080" w:rsidRPr="009C0C82">
        <w:rPr>
          <w:rFonts w:ascii="Times New Roman" w:hAnsi="Times New Roman"/>
          <w:sz w:val="24"/>
          <w:szCs w:val="24"/>
          <w:shd w:val="clear" w:color="auto" w:fill="00FFFF"/>
        </w:rPr>
        <w:t>:</w:t>
      </w:r>
    </w:p>
    <w:p w14:paraId="55B8FD59" w14:textId="01034088" w:rsidR="00F32A71" w:rsidRPr="00F70C1D" w:rsidRDefault="00B26960" w:rsidP="00F70C1D">
      <w:pPr>
        <w:pStyle w:val="ListParagraph"/>
        <w:numPr>
          <w:ilvl w:val="0"/>
          <w:numId w:val="17"/>
        </w:numPr>
        <w:spacing w:after="200" w:line="276" w:lineRule="auto"/>
        <w:ind w:left="567" w:hanging="567"/>
        <w:jc w:val="both"/>
        <w:rPr>
          <w:rFonts w:ascii="Times New Roman" w:hAnsi="Times New Roman" w:cs="Times New Roman"/>
          <w:sz w:val="24"/>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sidRPr="00F70C1D">
        <w:rPr>
          <w:rFonts w:ascii="Times New Roman" w:hAnsi="Times New Roman" w:cs="Times New Roman"/>
          <w:sz w:val="24"/>
          <w:szCs w:val="24"/>
        </w:rPr>
        <w:t xml:space="preserve"> The total number of persons considered for organisational support excludes persons accompanying participants at their activity.</w:t>
      </w:r>
      <w:r w:rsidR="00F32A71" w:rsidRPr="00F70C1D">
        <w:rPr>
          <w:rFonts w:ascii="Times New Roman" w:hAnsi="Times New Roman" w:cs="Times New Roman"/>
          <w:sz w:val="24"/>
          <w:szCs w:val="24"/>
        </w:rPr>
        <w:t>]</w:t>
      </w:r>
      <w:r w:rsidRPr="00F70C1D">
        <w:rPr>
          <w:rFonts w:ascii="Times New Roman" w:hAnsi="Times New Roman" w:cs="Times New Roman"/>
          <w:sz w:val="24"/>
          <w:szCs w:val="24"/>
        </w:rPr>
        <w:t xml:space="preserve"> </w:t>
      </w:r>
    </w:p>
    <w:p w14:paraId="34DC1799" w14:textId="77777777" w:rsidR="00B26960" w:rsidRPr="00611080" w:rsidRDefault="00B26960" w:rsidP="00F32A71">
      <w:pPr>
        <w:pStyle w:val="ListParagraph"/>
        <w:spacing w:after="200" w:line="276" w:lineRule="auto"/>
        <w:ind w:left="0"/>
        <w:jc w:val="both"/>
        <w:rPr>
          <w:rFonts w:ascii="Times New Roman" w:hAnsi="Times New Roman" w:cs="Times New Roman"/>
          <w:sz w:val="24"/>
        </w:rPr>
      </w:pPr>
      <w:r w:rsidRPr="00611080">
        <w:rPr>
          <w:rFonts w:ascii="Times New Roman" w:hAnsi="Times New Roman" w:cs="Times New Roman"/>
          <w:sz w:val="24"/>
          <w:szCs w:val="24"/>
        </w:rPr>
        <w:t xml:space="preserve"> </w:t>
      </w:r>
      <w:r w:rsidRPr="00611080">
        <w:rPr>
          <w:rFonts w:ascii="Times New Roman" w:hAnsi="Times New Roman" w:cs="Times New Roman"/>
          <w:sz w:val="24"/>
          <w:szCs w:val="24"/>
          <w:shd w:val="clear" w:color="auto" w:fill="00FFFF"/>
        </w:rPr>
        <w:t>[</w:t>
      </w:r>
      <w:r w:rsidRPr="009C0C82">
        <w:rPr>
          <w:rFonts w:ascii="Times New Roman" w:hAnsi="Times New Roman" w:cs="Times New Roman"/>
          <w:sz w:val="24"/>
          <w:szCs w:val="24"/>
          <w:shd w:val="clear" w:color="auto" w:fill="00FFFF"/>
        </w:rPr>
        <w:t>Key Action 1 –HE Mobility between Programme and Partner Countries</w:t>
      </w:r>
      <w:r w:rsidR="00611080">
        <w:rPr>
          <w:rFonts w:ascii="Times New Roman" w:hAnsi="Times New Roman" w:cs="Times New Roman"/>
          <w:sz w:val="24"/>
          <w:szCs w:val="24"/>
          <w:shd w:val="clear" w:color="auto" w:fill="00FFFF"/>
        </w:rPr>
        <w:t>:</w:t>
      </w:r>
    </w:p>
    <w:p w14:paraId="7A82215E" w14:textId="74CF47C4" w:rsidR="00D8405A" w:rsidRPr="00184EE3" w:rsidRDefault="00B26960" w:rsidP="00F70C1D">
      <w:pPr>
        <w:pStyle w:val="ListParagraph"/>
        <w:numPr>
          <w:ilvl w:val="0"/>
          <w:numId w:val="98"/>
        </w:numPr>
        <w:spacing w:after="200" w:line="276" w:lineRule="auto"/>
        <w:ind w:left="567" w:hanging="567"/>
        <w:jc w:val="both"/>
        <w:rPr>
          <w:rFonts w:ascii="Times New Roman" w:hAnsi="Times New Roman" w:cs="Times New Roman"/>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w:t>
      </w:r>
      <w:r w:rsidR="002E1FCA">
        <w:rPr>
          <w:rFonts w:ascii="Times New Roman" w:hAnsi="Times New Roman" w:cs="Times New Roman"/>
          <w:sz w:val="24"/>
          <w:szCs w:val="24"/>
        </w:rPr>
        <w:t>The total number</w:t>
      </w:r>
      <w:r w:rsidRPr="00F70C1D">
        <w:rPr>
          <w:rFonts w:ascii="Times New Roman" w:hAnsi="Times New Roman" w:cs="Times New Roman"/>
          <w:sz w:val="24"/>
          <w:szCs w:val="24"/>
        </w:rPr>
        <w:t xml:space="preserve"> of participations considered for the calculation of organisational support includes the number of students and staff undertaking inbound and outbound mobility registered in Annex II. </w:t>
      </w:r>
      <w:r w:rsidRPr="00F70C1D">
        <w:rPr>
          <w:rFonts w:ascii="Times New Roman" w:hAnsi="Times New Roman" w:cs="Times New Roman"/>
          <w:sz w:val="24"/>
        </w:rPr>
        <w:t>The coordinator may request additional organisational support to the NA for participants with a zero-grant from Erasmus+ EU funds.</w:t>
      </w:r>
      <w:r w:rsidRPr="00F70C1D">
        <w:rPr>
          <w:rFonts w:ascii="Times New Roman" w:hAnsi="Times New Roman" w:cs="Times New Roman"/>
          <w:sz w:val="24"/>
          <w:szCs w:val="24"/>
        </w:rPr>
        <w:t xml:space="preserve"> The total number of persons considered for organisational support </w:t>
      </w:r>
      <w:r w:rsidRPr="00184EE3">
        <w:rPr>
          <w:rFonts w:ascii="Times New Roman" w:hAnsi="Times New Roman" w:cs="Times New Roman"/>
          <w:sz w:val="24"/>
          <w:szCs w:val="24"/>
        </w:rPr>
        <w:t xml:space="preserve">excludes persons accompanying participants at their activity and </w:t>
      </w:r>
      <w:r w:rsidR="00D555F2" w:rsidRPr="00184EE3">
        <w:rPr>
          <w:rFonts w:ascii="Times New Roman" w:hAnsi="Times New Roman"/>
          <w:sz w:val="24"/>
          <w:szCs w:val="24"/>
        </w:rPr>
        <w:t xml:space="preserve">additional </w:t>
      </w:r>
      <w:r w:rsidRPr="00184EE3">
        <w:rPr>
          <w:rFonts w:ascii="Times New Roman" w:eastAsia="Calibri" w:hAnsi="Times New Roman" w:cs="Times New Roman"/>
          <w:sz w:val="24"/>
          <w:szCs w:val="24"/>
        </w:rPr>
        <w:t>mobilities that may be organised by transferring funds</w:t>
      </w:r>
      <w:r w:rsidR="00D555F2" w:rsidRPr="00184EE3">
        <w:rPr>
          <w:rFonts w:ascii="Times New Roman" w:eastAsia="Calibri" w:hAnsi="Times New Roman" w:cs="Times New Roman"/>
          <w:sz w:val="24"/>
          <w:szCs w:val="24"/>
        </w:rPr>
        <w:t xml:space="preserve"> </w:t>
      </w:r>
      <w:r w:rsidR="00D555F2" w:rsidRPr="00184EE3">
        <w:rPr>
          <w:rFonts w:ascii="Times New Roman" w:hAnsi="Times New Roman"/>
          <w:sz w:val="24"/>
          <w:szCs w:val="24"/>
        </w:rPr>
        <w:t>between budget categories</w:t>
      </w:r>
      <w:r w:rsidRPr="00184EE3">
        <w:rPr>
          <w:rFonts w:ascii="Times New Roman" w:eastAsia="Calibri" w:hAnsi="Times New Roman" w:cs="Times New Roman"/>
          <w:sz w:val="24"/>
          <w:szCs w:val="24"/>
        </w:rPr>
        <w:t>.</w:t>
      </w:r>
      <w:r w:rsidR="00F32A71" w:rsidRPr="00184EE3">
        <w:rPr>
          <w:rFonts w:ascii="Times New Roman" w:eastAsia="Calibri" w:hAnsi="Times New Roman" w:cs="Times New Roman"/>
          <w:sz w:val="24"/>
          <w:szCs w:val="24"/>
        </w:rPr>
        <w:t>]</w:t>
      </w:r>
    </w:p>
    <w:p w14:paraId="6D471CB7" w14:textId="77777777" w:rsidR="00B26960" w:rsidRPr="00611080" w:rsidRDefault="00A4722C" w:rsidP="00D8405A">
      <w:pPr>
        <w:pStyle w:val="ListParagraph"/>
        <w:spacing w:after="200" w:line="276" w:lineRule="auto"/>
        <w:ind w:left="0"/>
        <w:jc w:val="both"/>
        <w:rPr>
          <w:rFonts w:ascii="Times New Roman" w:hAnsi="Times New Roman" w:cs="Times New Roman"/>
          <w:sz w:val="24"/>
          <w:szCs w:val="24"/>
        </w:rPr>
      </w:pPr>
      <w:r w:rsidRPr="009C0C82">
        <w:rPr>
          <w:rFonts w:ascii="Times New Roman" w:hAnsi="Times New Roman" w:cs="Times New Roman"/>
          <w:sz w:val="24"/>
          <w:szCs w:val="24"/>
          <w:shd w:val="clear" w:color="auto" w:fill="00FFFF"/>
        </w:rPr>
        <w:t>[</w:t>
      </w:r>
      <w:r w:rsidR="00611080" w:rsidRPr="009C0C82">
        <w:rPr>
          <w:rFonts w:ascii="Times New Roman" w:hAnsi="Times New Roman" w:cs="Times New Roman"/>
          <w:sz w:val="24"/>
          <w:szCs w:val="24"/>
          <w:shd w:val="clear" w:color="auto" w:fill="00FFFF"/>
        </w:rPr>
        <w:t xml:space="preserve">For </w:t>
      </w:r>
      <w:r w:rsidR="00B26960" w:rsidRPr="009C0C82">
        <w:rPr>
          <w:rFonts w:ascii="Times New Roman" w:hAnsi="Times New Roman" w:cs="Times New Roman"/>
          <w:sz w:val="24"/>
          <w:szCs w:val="24"/>
          <w:shd w:val="clear" w:color="auto" w:fill="00FFFF"/>
        </w:rPr>
        <w:t>ALL</w:t>
      </w:r>
      <w:r w:rsidR="00611080" w:rsidRPr="009C0C82">
        <w:rPr>
          <w:rFonts w:ascii="Times New Roman" w:hAnsi="Times New Roman" w:cs="Times New Roman"/>
          <w:sz w:val="24"/>
          <w:szCs w:val="24"/>
          <w:shd w:val="clear" w:color="auto" w:fill="00FFFF"/>
        </w:rPr>
        <w:t>:</w:t>
      </w:r>
    </w:p>
    <w:p w14:paraId="5C258533" w14:textId="4F012A68" w:rsidR="00B26960" w:rsidRPr="00224CA0"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Triggering event: the event that conditions the entitlement to the grant is that the participant has actually undertaken the a</w:t>
      </w:r>
      <w:r w:rsidRPr="0001064F">
        <w:rPr>
          <w:rFonts w:ascii="Times New Roman" w:hAnsi="Times New Roman"/>
          <w:sz w:val="24"/>
          <w:szCs w:val="24"/>
        </w:rPr>
        <w:t>ctivity</w:t>
      </w:r>
      <w:r w:rsidR="00A4722C">
        <w:rPr>
          <w:rFonts w:ascii="Times New Roman" w:hAnsi="Times New Roman"/>
          <w:sz w:val="24"/>
          <w:szCs w:val="24"/>
        </w:rPr>
        <w:t>]</w:t>
      </w:r>
      <w:r w:rsidRPr="0001064F">
        <w:rPr>
          <w:rFonts w:ascii="Times New Roman" w:hAnsi="Times New Roman"/>
          <w:sz w:val="24"/>
          <w:szCs w:val="24"/>
        </w:rPr>
        <w:t>.</w:t>
      </w:r>
    </w:p>
    <w:p w14:paraId="2673E4F3" w14:textId="1671DA25"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14:paraId="4722F593" w14:textId="61B7C8FA" w:rsidR="00B26960" w:rsidRPr="00393503"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 xml:space="preserve">Supporting documents: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7902CA" w:rsidRPr="008157E1">
        <w:rPr>
          <w:rFonts w:ascii="Times New Roman" w:hAnsi="Times New Roman"/>
          <w:color w:val="000000"/>
          <w:sz w:val="24"/>
          <w:szCs w:val="24"/>
        </w:rPr>
        <w:t>.]</w:t>
      </w:r>
    </w:p>
    <w:p w14:paraId="17568B4D" w14:textId="77777777" w:rsidR="00393503" w:rsidRPr="00611080" w:rsidRDefault="00393503" w:rsidP="00393503">
      <w:pPr>
        <w:tabs>
          <w:tab w:val="left" w:pos="851"/>
        </w:tabs>
        <w:jc w:val="both"/>
        <w:rPr>
          <w:rFonts w:ascii="Times New Roman" w:hAnsi="Times New Roman"/>
          <w:sz w:val="24"/>
          <w:szCs w:val="24"/>
          <w:lang w:val="en-US"/>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–YOUTH</w:t>
      </w:r>
      <w:r>
        <w:rPr>
          <w:rFonts w:ascii="Times New Roman" w:hAnsi="Times New Roman"/>
          <w:sz w:val="24"/>
          <w:szCs w:val="24"/>
          <w:shd w:val="clear" w:color="auto" w:fill="00FFFF"/>
        </w:rPr>
        <w:t>:</w:t>
      </w:r>
    </w:p>
    <w:p w14:paraId="62A60565" w14:textId="6E2AC37D" w:rsidR="00393503" w:rsidRPr="001A6DB7" w:rsidRDefault="00393503" w:rsidP="00393503">
      <w:pPr>
        <w:tabs>
          <w:tab w:val="left" w:pos="567"/>
        </w:tabs>
        <w:spacing w:line="100" w:lineRule="atLeast"/>
        <w:ind w:left="567" w:hanging="567"/>
        <w:jc w:val="both"/>
        <w:rPr>
          <w:rFonts w:ascii="Times New Roman" w:hAnsi="Times New Roman"/>
          <w:sz w:val="24"/>
          <w:szCs w:val="24"/>
          <w:shd w:val="clear" w:color="auto" w:fill="00FFFF"/>
        </w:rPr>
      </w:pPr>
      <w:r w:rsidRPr="001A6DB7">
        <w:rPr>
          <w:rFonts w:ascii="Times New Roman" w:hAnsi="Times New Roman"/>
          <w:sz w:val="24"/>
          <w:szCs w:val="24"/>
          <w:lang w:val="en-US"/>
        </w:rPr>
        <w:t xml:space="preserve">(c) </w:t>
      </w:r>
      <w:r>
        <w:rPr>
          <w:rFonts w:ascii="Times New Roman" w:hAnsi="Times New Roman"/>
          <w:sz w:val="24"/>
          <w:szCs w:val="24"/>
          <w:lang w:val="en-US"/>
        </w:rPr>
        <w:tab/>
      </w:r>
      <w:r>
        <w:rPr>
          <w:rFonts w:ascii="Times New Roman" w:hAnsi="Times New Roman"/>
          <w:sz w:val="24"/>
          <w:szCs w:val="24"/>
        </w:rPr>
        <w:t>Supporting documents: Proof</w:t>
      </w:r>
      <w:r w:rsidRPr="00F70C1D">
        <w:rPr>
          <w:rFonts w:ascii="Times New Roman" w:hAnsi="Times New Roman"/>
          <w:sz w:val="24"/>
          <w:szCs w:val="24"/>
        </w:rPr>
        <w:t xml:space="preserve"> of attendance of the activity in the form of a declaration signed by the participant and the receiving organisation specifying the place and start and end date of the activity, as well as the name of the participant.]</w:t>
      </w:r>
    </w:p>
    <w:p w14:paraId="7D01B6B5" w14:textId="77777777" w:rsidR="00B26960" w:rsidRPr="00F70C1D" w:rsidRDefault="00B26960">
      <w:pPr>
        <w:pStyle w:val="ListParagraph"/>
        <w:tabs>
          <w:tab w:val="left" w:pos="567"/>
        </w:tabs>
        <w:ind w:left="2160"/>
        <w:jc w:val="both"/>
        <w:rPr>
          <w:rFonts w:ascii="Times New Roman" w:hAnsi="Times New Roman" w:cs="Times New Roman"/>
          <w:sz w:val="24"/>
          <w:szCs w:val="24"/>
        </w:rPr>
      </w:pPr>
    </w:p>
    <w:p w14:paraId="45CB3C15" w14:textId="77777777" w:rsidR="00B26960" w:rsidRPr="00611080" w:rsidRDefault="00B26960">
      <w:pPr>
        <w:jc w:val="both"/>
        <w:rPr>
          <w:rFonts w:ascii="Times New Roman" w:hAnsi="Times New Roman"/>
          <w:sz w:val="24"/>
          <w:szCs w:val="24"/>
        </w:rPr>
      </w:pPr>
      <w:r w:rsidRPr="00611080">
        <w:rPr>
          <w:rFonts w:ascii="Times New Roman" w:hAnsi="Times New Roman"/>
          <w:sz w:val="24"/>
          <w:szCs w:val="24"/>
        </w:rPr>
        <w:t xml:space="preserve"> </w:t>
      </w: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611080">
        <w:rPr>
          <w:rFonts w:ascii="Times New Roman" w:hAnsi="Times New Roman"/>
          <w:sz w:val="24"/>
          <w:szCs w:val="24"/>
          <w:shd w:val="clear" w:color="auto" w:fill="00FFFF"/>
        </w:rPr>
        <w:t>:</w:t>
      </w:r>
    </w:p>
    <w:p w14:paraId="20CCD510" w14:textId="77777777"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6D167BB6" w14:textId="707FF5BF" w:rsidR="00B26960" w:rsidRPr="009B1D98" w:rsidRDefault="00B26960" w:rsidP="009C0C82">
      <w:pPr>
        <w:numPr>
          <w:ilvl w:val="0"/>
          <w:numId w:val="200"/>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sidR="000375F6">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sidR="000375F6">
        <w:rPr>
          <w:rFonts w:ascii="Times New Roman" w:hAnsi="Times New Roman"/>
          <w:sz w:val="24"/>
          <w:szCs w:val="24"/>
        </w:rPr>
        <w:t xml:space="preserve"> by 10% or less.</w:t>
      </w:r>
    </w:p>
    <w:p w14:paraId="1294D81A" w14:textId="780386D0" w:rsidR="00B26960" w:rsidRPr="00325585" w:rsidRDefault="00B26960" w:rsidP="009C0C82">
      <w:pPr>
        <w:numPr>
          <w:ilvl w:val="0"/>
          <w:numId w:val="200"/>
        </w:numPr>
        <w:jc w:val="both"/>
        <w:rPr>
          <w:rFonts w:ascii="Times New Roman" w:hAnsi="Times New Roman"/>
          <w:sz w:val="24"/>
        </w:rPr>
      </w:pPr>
      <w:r w:rsidRPr="009B1D98">
        <w:rPr>
          <w:rFonts w:ascii="Times New Roman" w:hAnsi="Times New Roman"/>
          <w:sz w:val="24"/>
          <w:szCs w:val="24"/>
        </w:rPr>
        <w:t xml:space="preserve">At final report stage, if the number of mobilities implemented is higher than the number specified in Annex </w:t>
      </w:r>
      <w:r w:rsidRPr="00762434">
        <w:rPr>
          <w:rFonts w:ascii="Times New Roman" w:hAnsi="Times New Roman"/>
          <w:sz w:val="24"/>
          <w:szCs w:val="24"/>
        </w:rPr>
        <w:t>II</w:t>
      </w:r>
      <w:r w:rsidRPr="00A4722C">
        <w:rPr>
          <w:rFonts w:ascii="Times New Roman" w:hAnsi="Times New Roman"/>
          <w:sz w:val="24"/>
          <w:szCs w:val="24"/>
        </w:rPr>
        <w:t xml:space="preserve">, the grant amount for organisational support </w:t>
      </w:r>
      <w:r w:rsidR="00486B60">
        <w:rPr>
          <w:rFonts w:ascii="Times New Roman" w:hAnsi="Times New Roman"/>
          <w:sz w:val="24"/>
          <w:szCs w:val="24"/>
        </w:rPr>
        <w:t>will</w:t>
      </w:r>
      <w:r w:rsidRPr="00A4722C">
        <w:rPr>
          <w:rFonts w:ascii="Times New Roman" w:hAnsi="Times New Roman"/>
          <w:sz w:val="24"/>
          <w:szCs w:val="24"/>
        </w:rPr>
        <w:t xml:space="preserve"> be limited to the maximum amount specified in Annex </w:t>
      </w:r>
      <w:r w:rsidRPr="00762434">
        <w:rPr>
          <w:rFonts w:ascii="Times New Roman" w:hAnsi="Times New Roman"/>
          <w:sz w:val="24"/>
          <w:szCs w:val="24"/>
        </w:rPr>
        <w:t>II</w:t>
      </w:r>
      <w:r w:rsidRPr="00325585">
        <w:rPr>
          <w:rFonts w:ascii="Times New Roman" w:hAnsi="Times New Roman"/>
          <w:sz w:val="24"/>
          <w:szCs w:val="24"/>
        </w:rPr>
        <w:t>.</w:t>
      </w:r>
      <w:r w:rsidR="00F32A71" w:rsidRPr="00325585">
        <w:rPr>
          <w:rFonts w:ascii="Times New Roman" w:hAnsi="Times New Roman"/>
          <w:sz w:val="24"/>
          <w:szCs w:val="24"/>
        </w:rPr>
        <w:t>]</w:t>
      </w:r>
    </w:p>
    <w:p w14:paraId="73330EF8" w14:textId="77777777" w:rsidR="00537E4E" w:rsidRPr="00611080" w:rsidRDefault="00537E4E" w:rsidP="00537E4E">
      <w:pPr>
        <w:jc w:val="both"/>
        <w:rPr>
          <w:rFonts w:ascii="Times New Roman" w:hAnsi="Times New Roman"/>
          <w:sz w:val="24"/>
          <w:szCs w:val="24"/>
        </w:rPr>
      </w:pPr>
      <w:r w:rsidRPr="009C0C82">
        <w:rPr>
          <w:rFonts w:ascii="Times New Roman" w:hAnsi="Times New Roman"/>
          <w:sz w:val="24"/>
          <w:szCs w:val="24"/>
          <w:shd w:val="clear" w:color="auto" w:fill="00FFFF"/>
        </w:rPr>
        <w:t>[Key Action 1 –YOUTH</w:t>
      </w:r>
      <w:r w:rsidR="00611080">
        <w:rPr>
          <w:rFonts w:ascii="Times New Roman" w:hAnsi="Times New Roman"/>
          <w:sz w:val="24"/>
          <w:szCs w:val="24"/>
          <w:shd w:val="clear" w:color="auto" w:fill="00FFFF"/>
        </w:rPr>
        <w:t>:</w:t>
      </w:r>
    </w:p>
    <w:p w14:paraId="08D242C6" w14:textId="77777777" w:rsidR="00537E4E" w:rsidRDefault="00537E4E" w:rsidP="00537E4E">
      <w:pPr>
        <w:ind w:left="567" w:hanging="567"/>
        <w:jc w:val="both"/>
        <w:rPr>
          <w:rFonts w:ascii="Times New Roman" w:hAnsi="Times New Roman"/>
          <w:sz w:val="24"/>
          <w:szCs w:val="24"/>
        </w:rPr>
      </w:pPr>
      <w:r>
        <w:rPr>
          <w:rFonts w:ascii="Times New Roman" w:hAnsi="Times New Roman"/>
          <w:sz w:val="24"/>
          <w:szCs w:val="24"/>
        </w:rPr>
        <w:t xml:space="preserve">(d)    Reporting: </w:t>
      </w:r>
      <w:r>
        <w:rPr>
          <w:rFonts w:ascii="Times New Roman" w:hAnsi="Times New Roman"/>
          <w:b/>
          <w:sz w:val="24"/>
          <w:szCs w:val="24"/>
        </w:rPr>
        <w:t xml:space="preserve"> </w:t>
      </w:r>
    </w:p>
    <w:p w14:paraId="2828CAF0" w14:textId="75D8F5AD"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Pr>
          <w:rFonts w:ascii="Times New Roman" w:hAnsi="Times New Roman"/>
          <w:sz w:val="24"/>
          <w:szCs w:val="24"/>
        </w:rPr>
        <w:t>[</w:t>
      </w:r>
      <w:r w:rsidRPr="00AE0B85">
        <w:rPr>
          <w:rFonts w:ascii="Times New Roman" w:hAnsi="Times New Roman"/>
          <w:sz w:val="24"/>
          <w:szCs w:val="24"/>
          <w:highlight w:val="cyan"/>
        </w:rPr>
        <w:t xml:space="preserve">For </w:t>
      </w:r>
      <w:r>
        <w:rPr>
          <w:rFonts w:ascii="Times New Roman" w:hAnsi="Times New Roman"/>
          <w:sz w:val="24"/>
          <w:szCs w:val="24"/>
          <w:highlight w:val="cyan"/>
        </w:rPr>
        <w:t>Youth E</w:t>
      </w:r>
      <w:r w:rsidRPr="00AE0B85">
        <w:rPr>
          <w:rFonts w:ascii="Times New Roman" w:hAnsi="Times New Roman"/>
          <w:sz w:val="24"/>
          <w:szCs w:val="24"/>
          <w:highlight w:val="cyan"/>
        </w:rPr>
        <w:t xml:space="preserve">xchanges and </w:t>
      </w:r>
      <w:r>
        <w:rPr>
          <w:rFonts w:ascii="Times New Roman" w:hAnsi="Times New Roman"/>
          <w:sz w:val="24"/>
          <w:szCs w:val="24"/>
          <w:highlight w:val="cyan"/>
        </w:rPr>
        <w:t>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Pr="004E586D">
        <w:rPr>
          <w:rFonts w:ascii="Times New Roman" w:hAnsi="Times New Roman"/>
          <w:sz w:val="24"/>
          <w:szCs w:val="24"/>
        </w:rPr>
        <w:t xml:space="preserve"> report in</w:t>
      </w:r>
      <w:r>
        <w:rPr>
          <w:rFonts w:ascii="Times New Roman" w:hAnsi="Times New Roman"/>
          <w:sz w:val="24"/>
          <w:szCs w:val="24"/>
        </w:rPr>
        <w:t xml:space="preserve"> Mobility Tool+ on all mobilities realised under the project, including the ones from the host country.]</w:t>
      </w:r>
    </w:p>
    <w:p w14:paraId="3FFE33C7" w14:textId="2E4DA2CB"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sidDel="00351A0A">
        <w:rPr>
          <w:rFonts w:ascii="Times New Roman" w:hAnsi="Times New Roman"/>
          <w:sz w:val="24"/>
          <w:szCs w:val="24"/>
        </w:rPr>
        <w:t xml:space="preserve"> </w:t>
      </w:r>
      <w:r w:rsidRPr="00464259">
        <w:rPr>
          <w:rFonts w:ascii="Times New Roman" w:hAnsi="Times New Roman"/>
          <w:sz w:val="24"/>
          <w:szCs w:val="24"/>
        </w:rPr>
        <w:t>[</w:t>
      </w:r>
      <w:r>
        <w:rPr>
          <w:rFonts w:ascii="Times New Roman" w:hAnsi="Times New Roman"/>
          <w:sz w:val="24"/>
          <w:szCs w:val="24"/>
          <w:highlight w:val="cyan"/>
        </w:rPr>
        <w:t>For 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00CD05E5">
        <w:rPr>
          <w:rFonts w:ascii="Times New Roman" w:hAnsi="Times New Roman"/>
          <w:sz w:val="24"/>
          <w:szCs w:val="24"/>
        </w:rPr>
        <w:t>:</w:t>
      </w:r>
      <w:r w:rsidR="00AC7107">
        <w:rPr>
          <w:rFonts w:ascii="Times New Roman" w:hAnsi="Times New Roman"/>
          <w:sz w:val="24"/>
          <w:szCs w:val="24"/>
        </w:rPr>
        <w:t xml:space="preserve"> </w:t>
      </w:r>
      <w:r w:rsidRPr="00D878F1">
        <w:rPr>
          <w:rFonts w:ascii="Times New Roman" w:hAnsi="Times New Roman"/>
          <w:sz w:val="24"/>
          <w:szCs w:val="24"/>
        </w:rPr>
        <w:t xml:space="preserve">Participants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r w:rsidRPr="00D878F1">
        <w:rPr>
          <w:rFonts w:ascii="Times New Roman" w:hAnsi="Times New Roman"/>
          <w:sz w:val="24"/>
          <w:szCs w:val="24"/>
        </w:rPr>
        <w:t xml:space="preserve"> </w:t>
      </w:r>
    </w:p>
    <w:p w14:paraId="161523ED" w14:textId="6BF2F9D7" w:rsidR="00537E4E"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p>
    <w:p w14:paraId="440FEB47" w14:textId="77777777" w:rsidR="00B26960" w:rsidRPr="00B203B5" w:rsidRDefault="00B26960">
      <w:pPr>
        <w:pStyle w:val="ListParagraph"/>
        <w:ind w:left="1440"/>
        <w:jc w:val="both"/>
        <w:rPr>
          <w:rFonts w:ascii="Times New Roman" w:hAnsi="Times New Roman" w:cs="Times New Roman"/>
          <w:sz w:val="24"/>
        </w:rPr>
      </w:pPr>
    </w:p>
    <w:p w14:paraId="31C1D4C4" w14:textId="466D9B20" w:rsidR="00B26960" w:rsidRPr="00611080" w:rsidRDefault="00B26960">
      <w:pPr>
        <w:jc w:val="both"/>
        <w:rPr>
          <w:rFonts w:ascii="Times New Roman" w:hAnsi="Times New Roman"/>
          <w:b/>
          <w:sz w:val="24"/>
          <w:szCs w:val="24"/>
          <w:shd w:val="clear" w:color="auto" w:fill="FFFF00"/>
        </w:rPr>
      </w:pPr>
      <w:r w:rsidRPr="009C0C82">
        <w:rPr>
          <w:rFonts w:ascii="Times New Roman" w:hAnsi="Times New Roman"/>
          <w:sz w:val="24"/>
          <w:szCs w:val="24"/>
          <w:shd w:val="clear" w:color="auto" w:fill="00FFFF"/>
        </w:rPr>
        <w:t>[Key Action 1 – HE students mobility between Programme Countries</w:t>
      </w:r>
      <w:r w:rsidR="0022072F">
        <w:rPr>
          <w:rFonts w:ascii="Times New Roman" w:hAnsi="Times New Roman"/>
          <w:sz w:val="24"/>
          <w:szCs w:val="24"/>
          <w:shd w:val="clear" w:color="auto" w:fill="00FFFF"/>
        </w:rPr>
        <w:t xml:space="preserve"> and</w:t>
      </w:r>
      <w:r w:rsidRPr="009C0C82">
        <w:rPr>
          <w:rFonts w:ascii="Times New Roman" w:hAnsi="Times New Roman"/>
          <w:sz w:val="24"/>
          <w:szCs w:val="24"/>
          <w:shd w:val="clear" w:color="auto" w:fill="00FFFF"/>
        </w:rPr>
        <w:t xml:space="preserve"> VET learners</w:t>
      </w:r>
      <w:r w:rsidR="00611080" w:rsidRPr="009C0C82">
        <w:rPr>
          <w:rFonts w:ascii="Times New Roman" w:hAnsi="Times New Roman"/>
          <w:sz w:val="24"/>
          <w:szCs w:val="24"/>
          <w:shd w:val="clear" w:color="auto" w:fill="00FFFF"/>
        </w:rPr>
        <w:t>:</w:t>
      </w:r>
    </w:p>
    <w:p w14:paraId="740C321A" w14:textId="77777777" w:rsidR="00AB7AA6" w:rsidRDefault="002604AC" w:rsidP="002604AC">
      <w:pPr>
        <w:jc w:val="both"/>
        <w:rPr>
          <w:rFonts w:ascii="Times New Roman" w:hAnsi="Times New Roman"/>
          <w:sz w:val="24"/>
          <w:szCs w:val="24"/>
        </w:rPr>
      </w:pPr>
      <w:r w:rsidRPr="00B203B5">
        <w:rPr>
          <w:rFonts w:ascii="Times New Roman" w:hAnsi="Times New Roman"/>
          <w:b/>
          <w:sz w:val="24"/>
          <w:szCs w:val="24"/>
          <w:shd w:val="clear" w:color="auto" w:fill="FFFF00"/>
        </w:rPr>
        <w:t>D. Online Linguistic Support (OLS)</w:t>
      </w:r>
      <w:r w:rsidRPr="00B203B5">
        <w:rPr>
          <w:rFonts w:ascii="Times New Roman" w:hAnsi="Times New Roman"/>
          <w:sz w:val="24"/>
          <w:szCs w:val="24"/>
        </w:rPr>
        <w:t xml:space="preserve"> </w:t>
      </w:r>
    </w:p>
    <w:p w14:paraId="12EAF38D" w14:textId="77777777" w:rsidR="002604AC" w:rsidRPr="003A408D" w:rsidRDefault="002604AC" w:rsidP="002604AC">
      <w:pPr>
        <w:jc w:val="both"/>
        <w:rPr>
          <w:rFonts w:ascii="Times New Roman" w:hAnsi="Times New Roman"/>
          <w:i/>
          <w:sz w:val="24"/>
          <w:szCs w:val="24"/>
        </w:rPr>
      </w:pPr>
      <w:r w:rsidRPr="009C0C82">
        <w:rPr>
          <w:rFonts w:ascii="Times New Roman" w:hAnsi="Times New Roman"/>
          <w:b/>
          <w:sz w:val="24"/>
          <w:szCs w:val="24"/>
          <w:highlight w:val="lightGray"/>
          <w:shd w:val="clear" w:color="auto" w:fill="FFFF00"/>
        </w:rPr>
        <w:t>[</w:t>
      </w:r>
      <w:r w:rsidRPr="009C0C82">
        <w:rPr>
          <w:rFonts w:ascii="Times New Roman" w:hAnsi="Times New Roman"/>
          <w:b/>
          <w:i/>
          <w:sz w:val="24"/>
          <w:szCs w:val="24"/>
          <w:highlight w:val="lightGray"/>
          <w:shd w:val="clear" w:color="auto" w:fill="FFFF00"/>
        </w:rPr>
        <w:t xml:space="preserve">Only applicable for mobilities for which the main language of instruction or work is Bulgarian, Croatian, Czech, Danish, Dutch, </w:t>
      </w:r>
      <w:r w:rsidR="00AB7AA6">
        <w:rPr>
          <w:rFonts w:ascii="Times New Roman" w:hAnsi="Times New Roman"/>
          <w:b/>
          <w:i/>
          <w:sz w:val="24"/>
          <w:szCs w:val="24"/>
          <w:highlight w:val="lightGray"/>
          <w:shd w:val="clear" w:color="auto" w:fill="FFFF00"/>
        </w:rPr>
        <w:t xml:space="preserve">English, </w:t>
      </w:r>
      <w:r w:rsidR="002E1FCA">
        <w:rPr>
          <w:rFonts w:ascii="Times New Roman" w:hAnsi="Times New Roman"/>
          <w:b/>
          <w:i/>
          <w:sz w:val="24"/>
          <w:szCs w:val="24"/>
          <w:highlight w:val="lightGray"/>
          <w:shd w:val="clear" w:color="auto" w:fill="FFFF00"/>
        </w:rPr>
        <w:t xml:space="preserve">Estonian, </w:t>
      </w:r>
      <w:r w:rsidR="00AB7AA6">
        <w:rPr>
          <w:rFonts w:ascii="Times New Roman" w:hAnsi="Times New Roman"/>
          <w:b/>
          <w:i/>
          <w:sz w:val="24"/>
          <w:szCs w:val="24"/>
          <w:highlight w:val="lightGray"/>
          <w:shd w:val="clear" w:color="auto" w:fill="FFFF00"/>
        </w:rPr>
        <w:t xml:space="preserve">Finnish, French, </w:t>
      </w:r>
      <w:r w:rsidRPr="009C0C82">
        <w:rPr>
          <w:rFonts w:ascii="Times New Roman" w:hAnsi="Times New Roman"/>
          <w:b/>
          <w:i/>
          <w:sz w:val="24"/>
          <w:szCs w:val="24"/>
          <w:highlight w:val="lightGray"/>
          <w:shd w:val="clear" w:color="auto" w:fill="FFFF00"/>
        </w:rPr>
        <w:t xml:space="preserve">German, Greek, Hungarian, Italian, </w:t>
      </w:r>
      <w:r w:rsidR="00AB7AA6">
        <w:rPr>
          <w:rFonts w:ascii="Times New Roman" w:hAnsi="Times New Roman"/>
          <w:b/>
          <w:i/>
          <w:sz w:val="24"/>
          <w:szCs w:val="24"/>
          <w:highlight w:val="lightGray"/>
          <w:shd w:val="clear" w:color="auto" w:fill="FFFF00"/>
        </w:rPr>
        <w:t xml:space="preserve">Latvian, Lithuanian, </w:t>
      </w:r>
      <w:r w:rsidRPr="009C0C82">
        <w:rPr>
          <w:rFonts w:ascii="Times New Roman" w:hAnsi="Times New Roman"/>
          <w:b/>
          <w:i/>
          <w:sz w:val="24"/>
          <w:szCs w:val="24"/>
          <w:highlight w:val="lightGray"/>
          <w:shd w:val="clear" w:color="auto" w:fill="FFFF00"/>
        </w:rPr>
        <w:t xml:space="preserve">Polish, Portuguese, Romanian, Slovak, </w:t>
      </w:r>
      <w:r w:rsidR="00AB7AA6">
        <w:rPr>
          <w:rFonts w:ascii="Times New Roman" w:hAnsi="Times New Roman"/>
          <w:b/>
          <w:i/>
          <w:sz w:val="24"/>
          <w:szCs w:val="24"/>
          <w:highlight w:val="lightGray"/>
          <w:shd w:val="clear" w:color="auto" w:fill="FFFF00"/>
        </w:rPr>
        <w:t xml:space="preserve">Slovenian, </w:t>
      </w:r>
      <w:r w:rsidRPr="009C0C82">
        <w:rPr>
          <w:rFonts w:ascii="Times New Roman" w:hAnsi="Times New Roman"/>
          <w:b/>
          <w:i/>
          <w:sz w:val="24"/>
          <w:szCs w:val="24"/>
          <w:highlight w:val="lightGray"/>
          <w:shd w:val="clear" w:color="auto" w:fill="FFFF00"/>
        </w:rPr>
        <w:t>Spanish or Swedish (or additional languages once they become available in the Online Linguistic Support (OLS) tool), with the exception of native speakers]</w:t>
      </w:r>
    </w:p>
    <w:p w14:paraId="5A8E3579" w14:textId="77777777" w:rsidR="00B26960" w:rsidRPr="003A408D" w:rsidRDefault="00B26960">
      <w:pPr>
        <w:jc w:val="both"/>
        <w:rPr>
          <w:rFonts w:ascii="Times New Roman" w:hAnsi="Times New Roman"/>
          <w:sz w:val="24"/>
          <w:szCs w:val="24"/>
        </w:rPr>
      </w:pPr>
      <w:r w:rsidRPr="003A408D">
        <w:rPr>
          <w:rFonts w:ascii="Times New Roman" w:hAnsi="Times New Roman"/>
          <w:i/>
          <w:sz w:val="24"/>
          <w:szCs w:val="24"/>
        </w:rPr>
        <w:t>OLS language assessments</w:t>
      </w:r>
    </w:p>
    <w:p w14:paraId="1CA64737" w14:textId="20835213" w:rsidR="00B26960" w:rsidRPr="00780C6B" w:rsidRDefault="00B26960" w:rsidP="00B203B5">
      <w:pPr>
        <w:numPr>
          <w:ilvl w:val="0"/>
          <w:numId w:val="2"/>
        </w:numPr>
        <w:ind w:left="993"/>
        <w:jc w:val="both"/>
        <w:rPr>
          <w:rFonts w:ascii="Times New Roman" w:hAnsi="Times New Roman"/>
          <w:sz w:val="24"/>
          <w:szCs w:val="24"/>
        </w:rPr>
      </w:pPr>
      <w:r w:rsidRPr="003A408D">
        <w:rPr>
          <w:rFonts w:ascii="Times New Roman" w:hAnsi="Times New Roman"/>
          <w:sz w:val="24"/>
          <w:szCs w:val="24"/>
        </w:rPr>
        <w:lastRenderedPageBreak/>
        <w:t>Language assessment licenses are provided for participants undertaking a mobility period for a minimum period of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3A408D">
        <w:rPr>
          <w:rFonts w:ascii="Times New Roman" w:hAnsi="Times New Roman"/>
          <w:sz w:val="24"/>
          <w:szCs w:val="24"/>
          <w:shd w:val="clear" w:color="auto" w:fill="00FFFF"/>
        </w:rPr>
        <w:t>:</w:t>
      </w:r>
      <w:r w:rsidRPr="003A408D">
        <w:rPr>
          <w:rFonts w:ascii="Times New Roman" w:hAnsi="Times New Roman"/>
          <w:sz w:val="24"/>
          <w:szCs w:val="24"/>
        </w:rPr>
        <w:t xml:space="preserve"> </w:t>
      </w:r>
      <w:r w:rsidRPr="00F5202D">
        <w:rPr>
          <w:rFonts w:ascii="Times New Roman" w:hAnsi="Times New Roman"/>
          <w:sz w:val="24"/>
          <w:szCs w:val="24"/>
        </w:rPr>
        <w:t>two months</w:t>
      </w:r>
      <w:r w:rsidRPr="003A408D">
        <w:rPr>
          <w:rFonts w:ascii="Times New Roman" w:hAnsi="Times New Roman"/>
          <w:sz w:val="24"/>
          <w:szCs w:val="24"/>
        </w:rPr>
        <w:t>]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Pr="003A408D">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nineteen days excluding travel].</w:t>
      </w:r>
    </w:p>
    <w:p w14:paraId="3206BDCE" w14:textId="4375347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to the participants from </w:t>
      </w:r>
      <w:r w:rsidRPr="00F5202D">
        <w:rPr>
          <w:rFonts w:ascii="Times New Roman" w:hAnsi="Times New Roman"/>
          <w:sz w:val="24"/>
          <w:szCs w:val="24"/>
        </w:rPr>
        <w:t>the sending institution</w:t>
      </w:r>
      <w:r w:rsidR="0022072F">
        <w:rPr>
          <w:rFonts w:ascii="Times New Roman" w:hAnsi="Times New Roman"/>
          <w:sz w:val="24"/>
          <w:szCs w:val="24"/>
        </w:rPr>
        <w:t xml:space="preserve">. </w:t>
      </w:r>
      <w:r w:rsidRPr="00780C6B">
        <w:rPr>
          <w:rFonts w:ascii="Times New Roman" w:hAnsi="Times New Roman"/>
          <w:sz w:val="24"/>
          <w:szCs w:val="24"/>
        </w:rPr>
        <w:t xml:space="preserve">The beneficiary </w:t>
      </w:r>
      <w:r w:rsidR="00342A3B" w:rsidRPr="00780C6B">
        <w:rPr>
          <w:rFonts w:ascii="Times New Roman" w:hAnsi="Times New Roman"/>
          <w:sz w:val="24"/>
          <w:szCs w:val="24"/>
        </w:rPr>
        <w:t>must</w:t>
      </w:r>
      <w:r w:rsidRPr="00780C6B">
        <w:rPr>
          <w:rFonts w:ascii="Times New Roman" w:hAnsi="Times New Roman"/>
          <w:sz w:val="24"/>
          <w:szCs w:val="24"/>
        </w:rPr>
        <w:t xml:space="preserve"> ensure the uptake of the licences and make every effort to ensure that all the allocated licences are used by the selected participants.</w:t>
      </w:r>
    </w:p>
    <w:p w14:paraId="47AC63D9"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necessary information in this regard.</w:t>
      </w:r>
    </w:p>
    <w:p w14:paraId="3B7F57C5"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distribute the language assessment licences to participants after their selection for the mobility activity.</w:t>
      </w:r>
    </w:p>
    <w:p w14:paraId="1F56F58A" w14:textId="7B6BA13E"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mobility participants take the OLS language assessment before their mobility period. </w:t>
      </w:r>
      <w:r w:rsidRPr="00780C6B">
        <w:rPr>
          <w:rFonts w:ascii="Times New Roman" w:hAnsi="Times New Roman"/>
          <w:sz w:val="24"/>
          <w:szCs w:val="24"/>
          <w:shd w:val="clear" w:color="auto" w:fill="00FFFF"/>
        </w:rPr>
        <w:t>[For HE: </w:t>
      </w:r>
      <w:r w:rsidRPr="00780C6B">
        <w:rPr>
          <w:rFonts w:ascii="Times New Roman" w:hAnsi="Times New Roman"/>
          <w:sz w:val="24"/>
          <w:szCs w:val="24"/>
        </w:rPr>
        <w:t xml:space="preserve"> </w:t>
      </w:r>
      <w:r w:rsidRPr="00F5202D">
        <w:rPr>
          <w:rFonts w:ascii="Times New Roman" w:hAnsi="Times New Roman"/>
          <w:sz w:val="24"/>
          <w:szCs w:val="24"/>
        </w:rPr>
        <w:t>The completion of the online language assessment before departure is a pre-requisite for the mobility, except in duly justified cases.</w:t>
      </w:r>
      <w:r w:rsidRPr="00780C6B">
        <w:rPr>
          <w:rFonts w:ascii="Times New Roman" w:hAnsi="Times New Roman"/>
          <w:sz w:val="24"/>
          <w:szCs w:val="24"/>
        </w:rPr>
        <w:t>]</w:t>
      </w:r>
    </w:p>
    <w:p w14:paraId="661661DB"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The coordinator will be notified of the assessment results by the service provider.</w:t>
      </w:r>
    </w:p>
    <w:p w14:paraId="03B50DA4"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OLS language courses</w:t>
      </w:r>
    </w:p>
    <w:p w14:paraId="53D90273" w14:textId="705988BB"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Participants must have taken an OLS assessment before they can be awarded a licence to follow an OLS language course. Licences for OLS language courses </w:t>
      </w:r>
      <w:r w:rsidR="00342A3B" w:rsidRPr="00780C6B">
        <w:rPr>
          <w:rFonts w:ascii="Times New Roman" w:hAnsi="Times New Roman"/>
          <w:sz w:val="24"/>
          <w:szCs w:val="24"/>
        </w:rPr>
        <w:t>must</w:t>
      </w:r>
      <w:r w:rsidRPr="00780C6B">
        <w:rPr>
          <w:rFonts w:ascii="Times New Roman" w:hAnsi="Times New Roman"/>
          <w:sz w:val="24"/>
          <w:szCs w:val="24"/>
        </w:rPr>
        <w:t xml:space="preserve"> be awarded to all participants willing to follow the course and according to the participant's linguistic needs. </w:t>
      </w:r>
      <w:r w:rsidR="00B6010A" w:rsidRPr="009106ED">
        <w:rPr>
          <w:rFonts w:ascii="Times New Roman" w:hAnsi="Times New Roman"/>
          <w:sz w:val="24"/>
          <w:szCs w:val="24"/>
        </w:rPr>
        <w:t xml:space="preserve">Higher </w:t>
      </w:r>
      <w:r w:rsidR="00B6010A">
        <w:rPr>
          <w:rFonts w:ascii="Times New Roman" w:hAnsi="Times New Roman"/>
          <w:sz w:val="24"/>
          <w:szCs w:val="24"/>
        </w:rPr>
        <w:t>e</w:t>
      </w:r>
      <w:r w:rsidR="00B6010A" w:rsidRPr="009106ED">
        <w:rPr>
          <w:rFonts w:ascii="Times New Roman" w:hAnsi="Times New Roman"/>
          <w:sz w:val="24"/>
          <w:szCs w:val="24"/>
        </w:rPr>
        <w:t>ducation mobility participants can also express their interest in following the OLS language course in their main language of mobility and/or the local language of the destination country (if applicable</w:t>
      </w:r>
      <w:r w:rsidR="00B6010A">
        <w:rPr>
          <w:rFonts w:ascii="Times New Roman" w:hAnsi="Times New Roman"/>
          <w:sz w:val="24"/>
          <w:szCs w:val="24"/>
        </w:rPr>
        <w:t>) upon completing their language assessment</w:t>
      </w:r>
      <w:r w:rsidR="00B6010A" w:rsidRPr="009106ED">
        <w:rPr>
          <w:rFonts w:ascii="Times New Roman" w:hAnsi="Times New Roman"/>
          <w:sz w:val="24"/>
          <w:szCs w:val="24"/>
        </w:rPr>
        <w:t>.</w:t>
      </w:r>
    </w:p>
    <w:p w14:paraId="473FE69F" w14:textId="5750B70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among the participants from </w:t>
      </w:r>
      <w:r w:rsidRPr="00F5202D">
        <w:rPr>
          <w:rFonts w:ascii="Times New Roman" w:hAnsi="Times New Roman"/>
          <w:sz w:val="24"/>
          <w:szCs w:val="24"/>
        </w:rPr>
        <w:t>the sending institution</w:t>
      </w:r>
      <w:r w:rsidRPr="00780C6B">
        <w:rPr>
          <w:rFonts w:ascii="Times New Roman" w:hAnsi="Times New Roman"/>
          <w:sz w:val="24"/>
          <w:szCs w:val="24"/>
        </w:rPr>
        <w:t xml:space="preserve"> according to their needs. All participants having taken the language assessment have the opportunity to follow a language course</w:t>
      </w:r>
      <w:r w:rsidR="00AB7AA6">
        <w:rPr>
          <w:rFonts w:ascii="Times New Roman" w:hAnsi="Times New Roman"/>
          <w:sz w:val="24"/>
          <w:szCs w:val="24"/>
        </w:rPr>
        <w:t xml:space="preserve">, unless the language in question is Irish </w:t>
      </w:r>
      <w:r w:rsidR="00B81E73">
        <w:rPr>
          <w:rFonts w:ascii="Times New Roman" w:hAnsi="Times New Roman"/>
          <w:sz w:val="24"/>
          <w:szCs w:val="24"/>
        </w:rPr>
        <w:t xml:space="preserve">Gaelic </w:t>
      </w:r>
      <w:r w:rsidR="00AB7AA6">
        <w:rPr>
          <w:rFonts w:ascii="Times New Roman" w:hAnsi="Times New Roman"/>
          <w:sz w:val="24"/>
          <w:szCs w:val="24"/>
        </w:rPr>
        <w:t>or Maltese</w:t>
      </w:r>
      <w:r w:rsidRPr="00780C6B">
        <w:rPr>
          <w:rFonts w:ascii="Times New Roman" w:hAnsi="Times New Roman"/>
          <w:sz w:val="24"/>
          <w:szCs w:val="24"/>
        </w:rPr>
        <w:t xml:space="preserve">. 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the necessary information in this regard.</w:t>
      </w:r>
    </w:p>
    <w:p w14:paraId="797F2A5D" w14:textId="6B15D044"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Mobility participants with a level of B2 or higher at the language assessment in their main language of instruction</w:t>
      </w:r>
      <w:r w:rsidR="00A63A2C">
        <w:rPr>
          <w:rFonts w:ascii="Times New Roman" w:hAnsi="Times New Roman"/>
          <w:sz w:val="24"/>
          <w:szCs w:val="24"/>
        </w:rPr>
        <w:t xml:space="preserve"> or</w:t>
      </w:r>
      <w:r w:rsidRPr="00780C6B">
        <w:rPr>
          <w:rFonts w:ascii="Times New Roman" w:hAnsi="Times New Roman"/>
          <w:sz w:val="24"/>
          <w:szCs w:val="24"/>
        </w:rPr>
        <w:t xml:space="preserve"> work have the opportunity to follow an </w:t>
      </w:r>
      <w:r w:rsidRPr="00780C6B">
        <w:rPr>
          <w:rFonts w:ascii="Times New Roman" w:hAnsi="Times New Roman"/>
          <w:sz w:val="24"/>
          <w:szCs w:val="24"/>
        </w:rPr>
        <w:lastRenderedPageBreak/>
        <w:t>OLS language course either in that language or in the local language of the country, provided it is available in the OLS. It is up to the sending institution or the coordinating organisation to indicate this choice in the OLS.</w:t>
      </w:r>
    </w:p>
    <w:p w14:paraId="1E89325D" w14:textId="4115671B"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OLS language course licences must be used</w:t>
      </w:r>
      <w:r w:rsidR="00805098">
        <w:rPr>
          <w:rFonts w:ascii="Times New Roman" w:hAnsi="Times New Roman"/>
          <w:sz w:val="24"/>
          <w:szCs w:val="24"/>
        </w:rPr>
        <w:t xml:space="preserve"> </w:t>
      </w:r>
      <w:r w:rsidR="00687D3E">
        <w:rPr>
          <w:rFonts w:ascii="Times New Roman" w:hAnsi="Times New Roman"/>
          <w:sz w:val="24"/>
          <w:szCs w:val="24"/>
        </w:rPr>
        <w:t>as from the OLS assessment (</w:t>
      </w:r>
      <w:r w:rsidR="00687D3E" w:rsidRPr="00780C6B">
        <w:rPr>
          <w:rFonts w:ascii="Times New Roman" w:hAnsi="Times New Roman"/>
          <w:sz w:val="24"/>
          <w:szCs w:val="24"/>
        </w:rPr>
        <w:t>before their mobility period</w:t>
      </w:r>
      <w:r w:rsidR="00687D3E">
        <w:rPr>
          <w:rFonts w:ascii="Times New Roman" w:hAnsi="Times New Roman"/>
          <w:sz w:val="24"/>
          <w:szCs w:val="24"/>
        </w:rPr>
        <w:t>) to the end of the mobility activity</w:t>
      </w:r>
      <w:r w:rsidRPr="00780C6B">
        <w:rPr>
          <w:rFonts w:ascii="Times New Roman" w:hAnsi="Times New Roman"/>
          <w:sz w:val="24"/>
          <w:szCs w:val="24"/>
        </w:rPr>
        <w:t>.</w:t>
      </w:r>
    </w:p>
    <w:p w14:paraId="105DE7F0"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monitor the use of licences on the basis of the information provided by the service provider.</w:t>
      </w:r>
    </w:p>
    <w:p w14:paraId="7D97A6F8"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make every effort to ensure that all the allocated licences are actively used by the selected participants.</w:t>
      </w:r>
    </w:p>
    <w:p w14:paraId="3DED6E8E"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All licences</w:t>
      </w:r>
    </w:p>
    <w:p w14:paraId="58B71E2B" w14:textId="18FBE65D"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Mobility participants commit themselves by signing the individual mobility grant agreement to complete </w:t>
      </w:r>
      <w:r w:rsidR="00B6010A">
        <w:rPr>
          <w:rFonts w:ascii="Times New Roman" w:hAnsi="Times New Roman"/>
          <w:sz w:val="24"/>
          <w:szCs w:val="24"/>
        </w:rPr>
        <w:t xml:space="preserve">the </w:t>
      </w:r>
      <w:r w:rsidRPr="00780C6B">
        <w:rPr>
          <w:rFonts w:ascii="Times New Roman" w:hAnsi="Times New Roman"/>
          <w:sz w:val="24"/>
          <w:szCs w:val="24"/>
        </w:rPr>
        <w:t>OLS language assessment (before the mobility period) and to follow the OLS language course, if awarded.</w:t>
      </w:r>
    </w:p>
    <w:p w14:paraId="040D36A2"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act in line with the </w:t>
      </w:r>
      <w:r w:rsidRPr="00780C6B">
        <w:rPr>
          <w:rFonts w:ascii="Times New Roman" w:hAnsi="Times New Roman"/>
          <w:sz w:val="24"/>
          <w:szCs w:val="24"/>
          <w:u w:val="single"/>
        </w:rPr>
        <w:t>guidelines</w:t>
      </w:r>
      <w:r w:rsidRPr="00780C6B">
        <w:rPr>
          <w:rFonts w:ascii="Times New Roman" w:hAnsi="Times New Roman"/>
          <w:sz w:val="24"/>
          <w:szCs w:val="24"/>
        </w:rPr>
        <w:t xml:space="preserve"> for the use of the OLS provided by the service provider.</w:t>
      </w:r>
    </w:p>
    <w:p w14:paraId="09F5A49F"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w:t>
      </w:r>
      <w:r w:rsidR="005B6FA9">
        <w:rPr>
          <w:rFonts w:ascii="Times New Roman" w:hAnsi="Times New Roman"/>
          <w:sz w:val="24"/>
          <w:szCs w:val="24"/>
        </w:rPr>
        <w:t>beneficiaries</w:t>
      </w:r>
      <w:r w:rsidR="005B6FA9" w:rsidRPr="00780C6B">
        <w:rPr>
          <w:rFonts w:ascii="Times New Roman" w:hAnsi="Times New Roman"/>
          <w:sz w:val="24"/>
          <w:szCs w:val="24"/>
        </w:rPr>
        <w:t xml:space="preserve"> </w:t>
      </w:r>
      <w:r w:rsidR="00342A3B" w:rsidRPr="00780C6B">
        <w:rPr>
          <w:rFonts w:ascii="Times New Roman" w:hAnsi="Times New Roman"/>
          <w:sz w:val="24"/>
          <w:szCs w:val="24"/>
        </w:rPr>
        <w:t>must</w:t>
      </w:r>
      <w:r w:rsidRPr="00780C6B">
        <w:rPr>
          <w:rFonts w:ascii="Times New Roman" w:hAnsi="Times New Roman"/>
          <w:sz w:val="24"/>
          <w:szCs w:val="24"/>
        </w:rPr>
        <w:t xml:space="preserve"> report on the number of used language assessment and language course licences in the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w:t>
      </w:r>
    </w:p>
    <w:p w14:paraId="2FB90AFB" w14:textId="3527EAD8"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In case of unused or non-allocated licences at the time of the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the NA may decide to take this into account for the allocation of the number of licences awarded to the beneficiaries in the subsequent </w:t>
      </w:r>
      <w:r w:rsidRPr="00F5202D">
        <w:rPr>
          <w:rFonts w:ascii="Times New Roman" w:hAnsi="Times New Roman"/>
          <w:sz w:val="24"/>
          <w:szCs w:val="24"/>
        </w:rPr>
        <w:t>call years</w:t>
      </w:r>
      <w:r w:rsidR="00A4722C">
        <w:rPr>
          <w:rFonts w:ascii="Times New Roman" w:hAnsi="Times New Roman"/>
          <w:sz w:val="24"/>
          <w:szCs w:val="24"/>
        </w:rPr>
        <w:t>]</w:t>
      </w:r>
      <w:r w:rsidRPr="00780C6B">
        <w:rPr>
          <w:rFonts w:ascii="Times New Roman" w:hAnsi="Times New Roman"/>
          <w:sz w:val="24"/>
          <w:szCs w:val="24"/>
        </w:rPr>
        <w:t>.</w:t>
      </w:r>
    </w:p>
    <w:p w14:paraId="68E700E5" w14:textId="77777777" w:rsidR="00927A48" w:rsidRPr="00373465" w:rsidRDefault="00927A48" w:rsidP="00927A48">
      <w:pPr>
        <w:tabs>
          <w:tab w:val="left" w:pos="851"/>
        </w:tabs>
        <w:spacing w:after="0" w:line="100" w:lineRule="atLeast"/>
        <w:jc w:val="both"/>
        <w:rPr>
          <w:rFonts w:ascii="Times New Roman" w:hAnsi="Times New Roman"/>
          <w:sz w:val="24"/>
          <w:szCs w:val="24"/>
          <w:shd w:val="clear" w:color="auto" w:fill="FFFF00"/>
        </w:rPr>
      </w:pPr>
      <w:r w:rsidRPr="00611080">
        <w:rPr>
          <w:rFonts w:ascii="Times New Roman" w:hAnsi="Times New Roman"/>
          <w:sz w:val="24"/>
          <w:szCs w:val="24"/>
          <w:shd w:val="clear" w:color="auto" w:fill="00FFFF"/>
        </w:rPr>
        <w:t>[</w:t>
      </w:r>
      <w:r w:rsidRPr="00373465">
        <w:rPr>
          <w:rFonts w:ascii="Times New Roman" w:hAnsi="Times New Roman"/>
          <w:sz w:val="24"/>
          <w:szCs w:val="24"/>
          <w:shd w:val="clear" w:color="auto" w:fill="00FFFF"/>
        </w:rPr>
        <w:t>Key Action 1 –VET</w:t>
      </w:r>
      <w:r>
        <w:rPr>
          <w:rFonts w:ascii="Times New Roman" w:hAnsi="Times New Roman"/>
          <w:sz w:val="24"/>
          <w:szCs w:val="24"/>
          <w:shd w:val="clear" w:color="auto" w:fill="00FFFF"/>
        </w:rPr>
        <w:t>:</w:t>
      </w:r>
    </w:p>
    <w:p w14:paraId="011A3680" w14:textId="77777777" w:rsidR="00927A48" w:rsidRDefault="00927A48" w:rsidP="00927A48">
      <w:pPr>
        <w:tabs>
          <w:tab w:val="left" w:pos="851"/>
        </w:tabs>
        <w:jc w:val="both"/>
        <w:rPr>
          <w:rFonts w:ascii="Times New Roman" w:hAnsi="Times New Roman"/>
          <w:b/>
          <w:sz w:val="24"/>
          <w:szCs w:val="24"/>
          <w:shd w:val="clear" w:color="auto" w:fill="FFFF00"/>
        </w:rPr>
      </w:pPr>
    </w:p>
    <w:p w14:paraId="65A96FCA" w14:textId="77777777" w:rsidR="00927A48" w:rsidRPr="003A408D" w:rsidRDefault="00886CF9" w:rsidP="00927A48">
      <w:pPr>
        <w:tabs>
          <w:tab w:val="left" w:pos="851"/>
        </w:tabs>
        <w:jc w:val="both"/>
        <w:rPr>
          <w:rFonts w:ascii="Times New Roman" w:hAnsi="Times New Roman"/>
          <w:sz w:val="24"/>
          <w:szCs w:val="24"/>
        </w:rPr>
      </w:pPr>
      <w:r>
        <w:rPr>
          <w:rFonts w:ascii="Times New Roman" w:hAnsi="Times New Roman"/>
          <w:b/>
          <w:sz w:val="24"/>
          <w:szCs w:val="24"/>
          <w:shd w:val="clear" w:color="auto" w:fill="FFFF00"/>
        </w:rPr>
        <w:t>D</w:t>
      </w:r>
      <w:r w:rsidR="00927A48" w:rsidRPr="00A819F8">
        <w:rPr>
          <w:rFonts w:ascii="Times New Roman" w:hAnsi="Times New Roman"/>
          <w:b/>
          <w:sz w:val="24"/>
          <w:szCs w:val="24"/>
          <w:shd w:val="clear" w:color="auto" w:fill="FFFF00"/>
        </w:rPr>
        <w:t>. Linguistic support (only for languages not covered by OLS)</w:t>
      </w:r>
      <w:r w:rsidR="00927A48" w:rsidRPr="003A408D">
        <w:rPr>
          <w:rFonts w:ascii="Times New Roman" w:hAnsi="Times New Roman"/>
          <w:b/>
          <w:sz w:val="24"/>
          <w:szCs w:val="24"/>
        </w:rPr>
        <w:t xml:space="preserve"> </w:t>
      </w:r>
    </w:p>
    <w:p w14:paraId="3032876E" w14:textId="77777777" w:rsidR="00927A48" w:rsidRPr="003A408D" w:rsidRDefault="00927A48" w:rsidP="00927A48">
      <w:pPr>
        <w:numPr>
          <w:ilvl w:val="0"/>
          <w:numId w:val="88"/>
        </w:numPr>
        <w:ind w:left="567" w:hanging="567"/>
        <w:jc w:val="both"/>
        <w:rPr>
          <w:rFonts w:ascii="Times New Roman" w:hAnsi="Times New Roman"/>
          <w:sz w:val="24"/>
          <w:szCs w:val="24"/>
        </w:rPr>
      </w:pPr>
      <w:r w:rsidRPr="003A408D">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14:paraId="1D824D3F" w14:textId="57693DFA"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Triggering event: the event that conditions the entitlement to the grant is that the participant has actually undertaken language preparation in the language of instruction of work.</w:t>
      </w:r>
    </w:p>
    <w:p w14:paraId="2ADA2BE6" w14:textId="77777777"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w:t>
      </w:r>
    </w:p>
    <w:p w14:paraId="0ED2F15F"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lastRenderedPageBreak/>
        <w:t>proof of attendance of courses in the form of a declaration signed by the course provider, specifying the name of the participant, the language taught, the format and duration of the linguistic support provided, or</w:t>
      </w:r>
    </w:p>
    <w:p w14:paraId="4D8282AE"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22DC3DC1"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rPr>
      </w:pPr>
      <w:r w:rsidRPr="00B203B5">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38432213" w14:textId="00803D0C" w:rsidR="00B26960" w:rsidRPr="00611080" w:rsidRDefault="00B26960" w:rsidP="00927A48">
      <w:pPr>
        <w:spacing w:line="100" w:lineRule="atLeast"/>
        <w:jc w:val="both"/>
        <w:rPr>
          <w:rFonts w:ascii="Times New Roman" w:hAnsi="Times New Roman"/>
          <w:b/>
          <w:sz w:val="24"/>
          <w:szCs w:val="24"/>
          <w:u w:val="single"/>
          <w:shd w:val="clear" w:color="auto" w:fill="FFFF00"/>
          <w:lang w:val="en-US"/>
        </w:rPr>
      </w:pPr>
      <w:r w:rsidRPr="009C0C82">
        <w:rPr>
          <w:rFonts w:ascii="Times New Roman" w:hAnsi="Times New Roman"/>
          <w:sz w:val="24"/>
          <w:szCs w:val="24"/>
          <w:u w:val="single"/>
          <w:shd w:val="clear" w:color="auto" w:fill="00FFFF"/>
          <w:lang w:val="en-US"/>
        </w:rPr>
        <w:t>[K</w:t>
      </w:r>
      <w:r w:rsidR="000F4A1D" w:rsidRPr="009C0C82">
        <w:rPr>
          <w:rFonts w:ascii="Times New Roman" w:hAnsi="Times New Roman"/>
          <w:sz w:val="24"/>
          <w:szCs w:val="24"/>
          <w:u w:val="single"/>
          <w:shd w:val="clear" w:color="auto" w:fill="00FFFF"/>
          <w:lang w:val="en-US"/>
        </w:rPr>
        <w:t>ey Action 1 -</w:t>
      </w:r>
      <w:r w:rsidRPr="009C0C82">
        <w:rPr>
          <w:rFonts w:ascii="Times New Roman" w:hAnsi="Times New Roman"/>
          <w:sz w:val="24"/>
          <w:szCs w:val="24"/>
          <w:u w:val="single"/>
          <w:shd w:val="clear" w:color="auto" w:fill="00FFFF"/>
          <w:lang w:val="en-US"/>
        </w:rPr>
        <w:t xml:space="preserve"> AE, SE</w:t>
      </w:r>
      <w:r w:rsidR="00611080">
        <w:rPr>
          <w:rFonts w:ascii="Times New Roman" w:hAnsi="Times New Roman"/>
          <w:b/>
          <w:sz w:val="24"/>
          <w:szCs w:val="24"/>
          <w:u w:val="single"/>
          <w:shd w:val="clear" w:color="auto" w:fill="FFFF00"/>
          <w:lang w:val="en-US"/>
        </w:rPr>
        <w:t>:</w:t>
      </w:r>
    </w:p>
    <w:p w14:paraId="027EFF09" w14:textId="77777777" w:rsidR="00B26960" w:rsidRPr="00184345" w:rsidRDefault="00B26960" w:rsidP="00184345">
      <w:pPr>
        <w:tabs>
          <w:tab w:val="left" w:pos="426"/>
        </w:tabs>
        <w:spacing w:after="0" w:line="100" w:lineRule="atLeast"/>
        <w:jc w:val="both"/>
        <w:rPr>
          <w:rFonts w:ascii="Times New Roman" w:hAnsi="Times New Roman"/>
          <w:sz w:val="24"/>
          <w:szCs w:val="24"/>
          <w:u w:val="single"/>
          <w:lang w:val="en-US"/>
        </w:rPr>
      </w:pPr>
      <w:r w:rsidRPr="00184345">
        <w:rPr>
          <w:rFonts w:ascii="Times New Roman" w:hAnsi="Times New Roman"/>
          <w:b/>
          <w:sz w:val="24"/>
          <w:szCs w:val="24"/>
          <w:u w:val="single"/>
          <w:shd w:val="clear" w:color="auto" w:fill="FFFF00"/>
          <w:lang w:val="en-US"/>
        </w:rPr>
        <w:t xml:space="preserve">D. </w:t>
      </w:r>
      <w:r w:rsidR="00184345">
        <w:rPr>
          <w:rFonts w:ascii="Times New Roman" w:hAnsi="Times New Roman"/>
          <w:b/>
          <w:sz w:val="24"/>
          <w:szCs w:val="24"/>
          <w:u w:val="single"/>
          <w:shd w:val="clear" w:color="auto" w:fill="FFFF00"/>
          <w:lang w:val="en-US"/>
        </w:rPr>
        <w:t xml:space="preserve"> </w:t>
      </w:r>
      <w:r w:rsidRPr="00184345">
        <w:rPr>
          <w:rFonts w:ascii="Times New Roman" w:hAnsi="Times New Roman"/>
          <w:b/>
          <w:sz w:val="24"/>
          <w:szCs w:val="24"/>
          <w:u w:val="single"/>
          <w:shd w:val="clear" w:color="auto" w:fill="FFFF00"/>
          <w:lang w:val="en-US"/>
        </w:rPr>
        <w:t>Course fees</w:t>
      </w:r>
      <w:r w:rsidRPr="00184345">
        <w:rPr>
          <w:rFonts w:ascii="Times New Roman" w:hAnsi="Times New Roman"/>
          <w:b/>
          <w:sz w:val="24"/>
          <w:szCs w:val="24"/>
          <w:u w:val="single"/>
          <w:lang w:val="en-US"/>
        </w:rPr>
        <w:t xml:space="preserve"> </w:t>
      </w:r>
    </w:p>
    <w:p w14:paraId="5D0A9E5C" w14:textId="77777777" w:rsidR="00B26960" w:rsidRPr="00A819F8" w:rsidRDefault="00B26960">
      <w:pPr>
        <w:tabs>
          <w:tab w:val="left" w:pos="851"/>
        </w:tabs>
        <w:spacing w:after="0" w:line="100" w:lineRule="atLeast"/>
        <w:jc w:val="both"/>
        <w:rPr>
          <w:rFonts w:ascii="Times New Roman" w:hAnsi="Times New Roman"/>
          <w:sz w:val="24"/>
          <w:szCs w:val="24"/>
          <w:u w:val="single"/>
          <w:lang w:val="en-US"/>
        </w:rPr>
      </w:pPr>
    </w:p>
    <w:p w14:paraId="7B6A2210" w14:textId="52B2A28A" w:rsidR="00B26960" w:rsidRPr="00A819F8" w:rsidRDefault="00B26960" w:rsidP="00B203B5">
      <w:pPr>
        <w:numPr>
          <w:ilvl w:val="0"/>
          <w:numId w:val="22"/>
        </w:numPr>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The </w:t>
      </w:r>
      <w:r w:rsidR="005B6FA9">
        <w:rPr>
          <w:rFonts w:ascii="Times New Roman" w:hAnsi="Times New Roman"/>
          <w:sz w:val="24"/>
          <w:szCs w:val="24"/>
        </w:rPr>
        <w:t>beneficiaries</w:t>
      </w:r>
      <w:r w:rsidR="005B6FA9" w:rsidRPr="00B203B5">
        <w:rPr>
          <w:rFonts w:ascii="Times New Roman" w:hAnsi="Times New Roman"/>
          <w:sz w:val="24"/>
          <w:szCs w:val="24"/>
        </w:rPr>
        <w:t xml:space="preserve"> </w:t>
      </w:r>
      <w:r w:rsidR="00342A3B" w:rsidRPr="00B203B5">
        <w:rPr>
          <w:rFonts w:ascii="Times New Roman" w:hAnsi="Times New Roman"/>
          <w:sz w:val="24"/>
          <w:szCs w:val="24"/>
        </w:rPr>
        <w:t>must</w:t>
      </w:r>
      <w:r w:rsidRPr="00B203B5">
        <w:rPr>
          <w:rFonts w:ascii="Times New Roman" w:hAnsi="Times New Roman"/>
          <w:sz w:val="24"/>
          <w:szCs w:val="24"/>
        </w:rPr>
        <w:t xml:space="preserve"> report in the Mobility Tool+ for each participant whether or not the training took the form of enrolment in a course for which a course fee had to be paid and </w:t>
      </w:r>
      <w:r w:rsidR="00342A3B" w:rsidRPr="00B203B5">
        <w:rPr>
          <w:rFonts w:ascii="Times New Roman" w:hAnsi="Times New Roman"/>
          <w:sz w:val="24"/>
          <w:szCs w:val="24"/>
        </w:rPr>
        <w:t>must</w:t>
      </w:r>
      <w:r w:rsidRPr="00B203B5">
        <w:rPr>
          <w:rFonts w:ascii="Times New Roman" w:hAnsi="Times New Roman"/>
          <w:sz w:val="24"/>
          <w:szCs w:val="24"/>
        </w:rPr>
        <w:t xml:space="preserve"> indicate the start and end date of the course concerned. Only the actual days during which the course takes place are considered for the calculation of the grant support for course fees.</w:t>
      </w:r>
    </w:p>
    <w:p w14:paraId="31A9AD36" w14:textId="2A127648" w:rsidR="00B26960" w:rsidRPr="003A408D" w:rsidRDefault="00B26960" w:rsidP="00B203B5">
      <w:pPr>
        <w:numPr>
          <w:ilvl w:val="0"/>
          <w:numId w:val="22"/>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w:t>
      </w:r>
      <w:r w:rsidRPr="003A408D">
        <w:rPr>
          <w:rFonts w:ascii="Times New Roman" w:hAnsi="Times New Roman"/>
          <w:sz w:val="24"/>
          <w:szCs w:val="24"/>
        </w:rPr>
        <w:t>the participant has participated in a structured course requiring the payment of a course fee.</w:t>
      </w:r>
    </w:p>
    <w:p w14:paraId="5566AB96" w14:textId="77777777" w:rsidR="00B26960" w:rsidRPr="00B203B5" w:rsidRDefault="00B26960" w:rsidP="00B203B5">
      <w:pPr>
        <w:numPr>
          <w:ilvl w:val="0"/>
          <w:numId w:val="22"/>
        </w:numPr>
        <w:spacing w:line="100" w:lineRule="atLeast"/>
        <w:ind w:left="567" w:hanging="567"/>
        <w:jc w:val="both"/>
        <w:rPr>
          <w:rFonts w:ascii="Times New Roman" w:hAnsi="Times New Roman"/>
          <w:sz w:val="24"/>
        </w:rPr>
      </w:pPr>
      <w:r w:rsidRPr="003A408D">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p>
    <w:p w14:paraId="5ED17175" w14:textId="77777777" w:rsidR="00B26960" w:rsidRPr="009C0C82" w:rsidRDefault="00B26960" w:rsidP="000F4A1D">
      <w:pPr>
        <w:tabs>
          <w:tab w:val="left" w:pos="0"/>
        </w:tabs>
        <w:jc w:val="both"/>
        <w:rPr>
          <w:rFonts w:ascii="Times New Roman" w:hAnsi="Times New Roman"/>
          <w:sz w:val="24"/>
          <w:szCs w:val="24"/>
          <w:u w:val="single"/>
          <w:shd w:val="clear" w:color="auto" w:fill="FFFF00"/>
          <w:lang w:val="en-US"/>
        </w:rPr>
      </w:pPr>
      <w:r w:rsidRPr="009C0C82">
        <w:rPr>
          <w:rFonts w:ascii="Times New Roman" w:hAnsi="Times New Roman"/>
          <w:sz w:val="24"/>
          <w:szCs w:val="24"/>
          <w:highlight w:val="cyan"/>
          <w:shd w:val="clear" w:color="auto" w:fill="C0C0C0"/>
        </w:rPr>
        <w:t>Key Action 2 – Strategic Partnerships</w:t>
      </w:r>
      <w:r w:rsidR="00611080">
        <w:rPr>
          <w:rFonts w:ascii="Times New Roman" w:hAnsi="Times New Roman"/>
          <w:sz w:val="24"/>
          <w:szCs w:val="24"/>
          <w:shd w:val="clear" w:color="auto" w:fill="C0C0C0"/>
        </w:rPr>
        <w:t>:</w:t>
      </w:r>
    </w:p>
    <w:p w14:paraId="23FA78C9"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5AF88458"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0AFA0F32"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3625A1DE"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w:t>
      </w:r>
      <w:r w:rsidRPr="003A408D">
        <w:rPr>
          <w:rFonts w:ascii="Times New Roman" w:hAnsi="Times New Roman"/>
          <w:sz w:val="24"/>
          <w:szCs w:val="24"/>
        </w:rPr>
        <w:lastRenderedPageBreak/>
        <w:t xml:space="preserve">covered from this budget category as applied for in the grant application and as approved by the National Agency. </w:t>
      </w:r>
    </w:p>
    <w:p w14:paraId="5CBF9E09"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3E1E97AF" w14:textId="77777777"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14:paraId="36ADFB4D"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B8E93EF"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37CE254C" w14:textId="77777777"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14:paraId="7A79968B" w14:textId="77777777" w:rsidR="00B26960" w:rsidRPr="007F4828" w:rsidRDefault="00B26960" w:rsidP="00184345">
      <w:pPr>
        <w:pStyle w:val="ListParagraph"/>
        <w:ind w:left="567" w:hanging="567"/>
        <w:jc w:val="both"/>
        <w:rPr>
          <w:rFonts w:ascii="Times New Roman" w:hAnsi="Times New Roman" w:cs="Times New Roman"/>
          <w:sz w:val="24"/>
          <w:szCs w:val="24"/>
        </w:rPr>
      </w:pPr>
    </w:p>
    <w:p w14:paraId="25914CB5" w14:textId="77777777" w:rsidR="00B26960" w:rsidRPr="001A6DB7" w:rsidRDefault="00B26960" w:rsidP="00184345">
      <w:pPr>
        <w:pStyle w:val="ListParagraph"/>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14:paraId="5238791F" w14:textId="77777777" w:rsidR="00B26960" w:rsidRPr="001A6DB7" w:rsidRDefault="00B26960" w:rsidP="00184345">
      <w:pPr>
        <w:pStyle w:val="ListParagraph"/>
        <w:ind w:left="567" w:hanging="567"/>
        <w:jc w:val="both"/>
        <w:rPr>
          <w:rFonts w:ascii="Times New Roman" w:hAnsi="Times New Roman" w:cs="Times New Roman"/>
          <w:sz w:val="24"/>
          <w:szCs w:val="24"/>
        </w:rPr>
      </w:pPr>
    </w:p>
    <w:p w14:paraId="5B8B6B08"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0E960AC5"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2D27DA85" w14:textId="2150678C"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6CF6E792" w14:textId="77777777"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14:paraId="571EC246" w14:textId="77777777"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14:paraId="520FE98B"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477F6BD6"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lastRenderedPageBreak/>
        <w:t xml:space="preserve">Reporting: </w:t>
      </w:r>
    </w:p>
    <w:p w14:paraId="7E58D19F" w14:textId="77777777"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14:paraId="306EBBA5"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23217E96" w14:textId="77777777"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t>Intellectual outputs</w:t>
      </w:r>
    </w:p>
    <w:p w14:paraId="57020B92" w14:textId="77777777"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14:paraId="0482BA08" w14:textId="77777777" w:rsidR="00B26960" w:rsidRPr="001F5BC9" w:rsidRDefault="00B26960" w:rsidP="00184345">
      <w:pPr>
        <w:pStyle w:val="ListParagraph"/>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14:paraId="26277E27"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541F6F50"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4FE4566" w14:textId="77777777"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39B94521"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139DCC1F" w14:textId="77777777"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14:paraId="27AC7F87" w14:textId="77777777" w:rsidR="00B26960" w:rsidRPr="001A6DB7" w:rsidRDefault="00B26960" w:rsidP="003A408D">
      <w:pPr>
        <w:pStyle w:val="ListParagraph"/>
        <w:ind w:left="992" w:hanging="283"/>
        <w:jc w:val="both"/>
        <w:rPr>
          <w:rFonts w:ascii="Times New Roman" w:hAnsi="Times New Roman" w:cs="Times New Roman"/>
          <w:sz w:val="24"/>
          <w:szCs w:val="24"/>
        </w:rPr>
      </w:pPr>
    </w:p>
    <w:p w14:paraId="1FA535B6" w14:textId="77777777" w:rsidR="00B26960" w:rsidRDefault="00B26960" w:rsidP="003A408D">
      <w:pPr>
        <w:pStyle w:val="ListParagraph"/>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w:t>
      </w:r>
      <w:r w:rsidRPr="00F70C1D">
        <w:rPr>
          <w:rFonts w:ascii="Times New Roman" w:hAnsi="Times New Roman" w:cs="Times New Roman"/>
          <w:sz w:val="24"/>
          <w:szCs w:val="24"/>
        </w:rPr>
        <w:lastRenderedPageBreak/>
        <w:t xml:space="preserve">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14:paraId="200A4E87" w14:textId="77777777" w:rsidR="00184345" w:rsidRPr="00F70C1D" w:rsidRDefault="00184345" w:rsidP="003A408D">
      <w:pPr>
        <w:pStyle w:val="ListParagraph"/>
        <w:ind w:left="0" w:hanging="283"/>
        <w:jc w:val="both"/>
        <w:rPr>
          <w:rFonts w:ascii="Times New Roman" w:hAnsi="Times New Roman" w:cs="Times New Roman"/>
          <w:sz w:val="24"/>
          <w:szCs w:val="24"/>
        </w:rPr>
      </w:pPr>
    </w:p>
    <w:p w14:paraId="4673487D" w14:textId="77777777"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14:paraId="4FB0CD22" w14:textId="77777777"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category of staff for each of the beneficiaries cooperating directly on the d</w:t>
      </w:r>
      <w:r w:rsidRPr="00A819F8">
        <w:rPr>
          <w:rFonts w:ascii="Times New Roman" w:hAnsi="Times New Roman" w:cs="Times New Roman"/>
          <w:sz w:val="24"/>
          <w:szCs w:val="24"/>
        </w:rPr>
        <w:t>evelopment of intellectual outputs.</w:t>
      </w:r>
    </w:p>
    <w:p w14:paraId="4CBA7681"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86114F2"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2F6D58D7"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10F5EA2E"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4525916C"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4D48A43D"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w:t>
      </w:r>
      <w:r w:rsidR="00B11DA6">
        <w:rPr>
          <w:rFonts w:ascii="Times New Roman" w:hAnsi="Times New Roman"/>
          <w:sz w:val="24"/>
          <w:szCs w:val="24"/>
        </w:rPr>
        <w:t xml:space="preserve">and the receiving organisation, </w:t>
      </w:r>
      <w:r w:rsidRPr="001A6DB7">
        <w:rPr>
          <w:rFonts w:ascii="Times New Roman" w:hAnsi="Times New Roman"/>
          <w:sz w:val="24"/>
          <w:szCs w:val="24"/>
        </w:rPr>
        <w:t xml:space="preserve">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14:paraId="76D1A75A"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640E16D0" w14:textId="77777777"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0B8E11CB" w14:textId="77777777"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14:paraId="644D3F42" w14:textId="77777777"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w:t>
      </w:r>
      <w:r w:rsidRPr="00B203B5">
        <w:rPr>
          <w:rFonts w:ascii="Times New Roman" w:hAnsi="Times New Roman" w:cs="Times New Roman"/>
          <w:sz w:val="24"/>
          <w:szCs w:val="24"/>
        </w:rPr>
        <w:lastRenderedPageBreak/>
        <w:t xml:space="preserve">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14:paraId="0280AEC2" w14:textId="77777777"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14:paraId="1DBCEB8C" w14:textId="7777777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14:paraId="73A50DA2" w14:textId="77777777"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3" w:history="1">
        <w:r w:rsidRPr="003A408D">
          <w:rPr>
            <w:rStyle w:val="Hyperlink"/>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14:paraId="1E090467"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14:paraId="5AFAA355"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5C58CB65" w14:textId="77777777"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14:paraId="557FC186" w14:textId="77777777"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r w:rsidRPr="00F70C1D">
        <w:rPr>
          <w:rFonts w:ascii="Times New Roman" w:hAnsi="Times New Roman"/>
          <w:sz w:val="24"/>
          <w:szCs w:val="24"/>
        </w:rPr>
        <w:t xml:space="preserve"> </w:t>
      </w:r>
      <w:r w:rsidRPr="00F5202D">
        <w:rPr>
          <w:rFonts w:ascii="Times New Roman" w:hAnsi="Times New Roman"/>
          <w:sz w:val="24"/>
          <w:szCs w:val="24"/>
        </w:rPr>
        <w:t xml:space="preserve">External experts – invited staff from HEIs not participating in the </w:t>
      </w:r>
      <w:r w:rsidR="00FD343D" w:rsidRPr="00F5202D">
        <w:rPr>
          <w:rFonts w:ascii="Times New Roman" w:hAnsi="Times New Roman"/>
          <w:sz w:val="24"/>
          <w:szCs w:val="24"/>
        </w:rPr>
        <w:t>partnership</w:t>
      </w:r>
      <w:r w:rsidRPr="00F5202D">
        <w:rPr>
          <w:rFonts w:ascii="Times New Roman" w:hAnsi="Times New Roman"/>
          <w:sz w:val="24"/>
          <w:szCs w:val="24"/>
        </w:rPr>
        <w:t xml:space="preserve">, from companies or </w:t>
      </w:r>
      <w:r w:rsidRPr="00F5202D">
        <w:rPr>
          <w:rFonts w:ascii="Times New Roman" w:hAnsi="Times New Roman"/>
          <w:sz w:val="24"/>
          <w:szCs w:val="24"/>
        </w:rPr>
        <w:lastRenderedPageBreak/>
        <w:t>other associations – can also participate in Intensive Study Programmes.</w:t>
      </w:r>
      <w:r w:rsidRPr="00A819F8">
        <w:rPr>
          <w:rFonts w:ascii="Times New Roman" w:hAnsi="Times New Roman"/>
          <w:sz w:val="24"/>
          <w:szCs w:val="24"/>
        </w:rPr>
        <w:t>] [</w:t>
      </w:r>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r w:rsidRPr="003A408D">
        <w:rPr>
          <w:rFonts w:ascii="Times New Roman" w:hAnsi="Times New Roman"/>
          <w:sz w:val="24"/>
          <w:szCs w:val="24"/>
        </w:rPr>
        <w:t xml:space="preserve"> </w:t>
      </w:r>
      <w:r w:rsidRPr="00F5202D">
        <w:rPr>
          <w:rFonts w:ascii="Times New Roman" w:hAnsi="Times New Roman"/>
          <w:sz w:val="24"/>
          <w:szCs w:val="24"/>
        </w:rPr>
        <w:t>However, such formal link is not required for young people participating in blended mobility and youth workers participating in short-term staff training events.</w:t>
      </w:r>
      <w:r w:rsidRPr="003A408D">
        <w:rPr>
          <w:rFonts w:ascii="Times New Roman" w:hAnsi="Times New Roman"/>
          <w:sz w:val="24"/>
          <w:szCs w:val="24"/>
        </w:rPr>
        <w:t>]</w:t>
      </w:r>
    </w:p>
    <w:p w14:paraId="213017BC" w14:textId="77777777"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Triggering event:</w:t>
      </w:r>
    </w:p>
    <w:p w14:paraId="4D0B49E8" w14:textId="77777777"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451F357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59536E3F"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14:paraId="70B95A6C"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492F917C" w14:textId="572CDDAF" w:rsidR="00B26960" w:rsidRPr="00DE53E3" w:rsidRDefault="00B26960" w:rsidP="00DE53E3">
      <w:pPr>
        <w:numPr>
          <w:ilvl w:val="0"/>
          <w:numId w:val="116"/>
        </w:numPr>
        <w:tabs>
          <w:tab w:val="clear" w:pos="917"/>
        </w:tabs>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735096"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w:t>
      </w:r>
      <w:r w:rsidR="00735096" w:rsidRPr="00DE53E3">
        <w:rPr>
          <w:rFonts w:ascii="Times New Roman" w:hAnsi="Times New Roman"/>
          <w:sz w:val="24"/>
          <w:szCs w:val="24"/>
        </w:rPr>
        <w:t xml:space="preserve">and </w:t>
      </w:r>
      <w:r w:rsidRPr="00DE53E3">
        <w:rPr>
          <w:rFonts w:ascii="Times New Roman" w:hAnsi="Times New Roman"/>
          <w:sz w:val="24"/>
          <w:szCs w:val="24"/>
        </w:rPr>
        <w:t>specifying the name</w:t>
      </w:r>
      <w:r w:rsidR="00735096" w:rsidRPr="00DE53E3">
        <w:rPr>
          <w:rFonts w:ascii="Times New Roman" w:hAnsi="Times New Roman"/>
          <w:sz w:val="24"/>
          <w:szCs w:val="24"/>
        </w:rPr>
        <w:t>s</w:t>
      </w:r>
      <w:r w:rsidRPr="00DE53E3">
        <w:rPr>
          <w:rFonts w:ascii="Times New Roman" w:hAnsi="Times New Roman"/>
          <w:sz w:val="24"/>
          <w:szCs w:val="24"/>
        </w:rPr>
        <w:t xml:space="preserve"> of the participant</w:t>
      </w:r>
      <w:r w:rsidR="00735096" w:rsidRPr="00DE53E3">
        <w:rPr>
          <w:rFonts w:ascii="Times New Roman" w:hAnsi="Times New Roman"/>
          <w:sz w:val="24"/>
          <w:szCs w:val="24"/>
        </w:rPr>
        <w:t>s</w:t>
      </w:r>
      <w:r w:rsidRPr="00DE53E3">
        <w:rPr>
          <w:rFonts w:ascii="Times New Roman" w:hAnsi="Times New Roman"/>
          <w:sz w:val="24"/>
          <w:szCs w:val="24"/>
        </w:rPr>
        <w:t xml:space="preserve">, the purpose of the activity, as well as its starting and end date; </w:t>
      </w:r>
    </w:p>
    <w:p w14:paraId="64A3F601" w14:textId="3AF30FA0" w:rsidR="00B26960" w:rsidRPr="00DE53E3" w:rsidRDefault="00B26960" w:rsidP="00F5202D">
      <w:pPr>
        <w:numPr>
          <w:ilvl w:val="0"/>
          <w:numId w:val="32"/>
        </w:numPr>
        <w:tabs>
          <w:tab w:val="left" w:pos="993"/>
        </w:tabs>
        <w:spacing w:line="100" w:lineRule="atLeast"/>
        <w:ind w:left="993" w:hanging="426"/>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 well as its start and end date;</w:t>
      </w:r>
    </w:p>
    <w:p w14:paraId="01216E51" w14:textId="77777777"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14:paraId="7A91C6C1"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582D632"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476019C0"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4CC8AF92" w14:textId="77777777"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4A043F31" w14:textId="77777777" w:rsidR="00B26960" w:rsidRPr="00F5202D" w:rsidRDefault="00B26960" w:rsidP="00647EFA">
      <w:pPr>
        <w:tabs>
          <w:tab w:val="left" w:pos="1560"/>
        </w:tabs>
        <w:spacing w:after="240"/>
        <w:ind w:left="709"/>
        <w:jc w:val="both"/>
        <w:rPr>
          <w:rFonts w:ascii="Times New Roman" w:hAnsi="Times New Roman"/>
          <w:sz w:val="24"/>
          <w:szCs w:val="24"/>
        </w:rPr>
      </w:pPr>
      <w:r w:rsidRPr="00F5202D">
        <w:rPr>
          <w:rFonts w:ascii="Times New Roman" w:hAnsi="Times New Roman"/>
          <w:sz w:val="24"/>
          <w:szCs w:val="24"/>
        </w:rPr>
        <w:lastRenderedPageBreak/>
        <w:t xml:space="preserve">The coordinator </w:t>
      </w:r>
      <w:r w:rsidR="00342A3B" w:rsidRPr="00F5202D">
        <w:rPr>
          <w:rFonts w:ascii="Times New Roman" w:hAnsi="Times New Roman"/>
          <w:sz w:val="24"/>
          <w:szCs w:val="24"/>
        </w:rPr>
        <w:t>must</w:t>
      </w:r>
      <w:r w:rsidRPr="00F5202D">
        <w:rPr>
          <w:rFonts w:ascii="Times New Roman" w:hAnsi="Times New Roman"/>
          <w:sz w:val="24"/>
          <w:szCs w:val="24"/>
        </w:rPr>
        <w:t xml:space="preserve"> report on the venue of all learning, teaching and training activities, the date and the number of participants. </w:t>
      </w:r>
    </w:p>
    <w:p w14:paraId="1FF91BC3" w14:textId="77777777"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14:paraId="32AABCF7" w14:textId="2017EA40" w:rsidR="00B26960" w:rsidRPr="009C0C82" w:rsidRDefault="00194A0C" w:rsidP="003A408D">
      <w:pPr>
        <w:spacing w:line="100" w:lineRule="atLeast"/>
        <w:jc w:val="both"/>
        <w:rPr>
          <w:rFonts w:ascii="Times New Roman" w:hAnsi="Times New Roman"/>
          <w:sz w:val="24"/>
          <w:szCs w:val="24"/>
          <w:u w:val="single"/>
          <w:shd w:val="clear" w:color="auto" w:fill="00FFFF"/>
          <w:lang w:val="en-US"/>
        </w:rPr>
      </w:pPr>
      <w:r>
        <w:rPr>
          <w:rFonts w:ascii="Times New Roman" w:hAnsi="Times New Roman"/>
          <w:sz w:val="24"/>
          <w:szCs w:val="24"/>
          <w:u w:val="single"/>
          <w:shd w:val="clear" w:color="auto" w:fill="00FFFF"/>
          <w:lang w:val="en-US"/>
        </w:rPr>
        <w:t>[</w:t>
      </w:r>
      <w:r w:rsidR="00B26960" w:rsidRPr="009C0C82">
        <w:rPr>
          <w:rFonts w:ascii="Times New Roman" w:hAnsi="Times New Roman"/>
          <w:sz w:val="24"/>
          <w:szCs w:val="24"/>
          <w:u w:val="single"/>
          <w:shd w:val="clear" w:color="auto" w:fill="00FFFF"/>
          <w:lang w:val="en-US"/>
        </w:rPr>
        <w:t xml:space="preserve">Key Action 3 – </w:t>
      </w:r>
      <w:r w:rsidR="00ED33DD">
        <w:rPr>
          <w:rFonts w:ascii="Times New Roman" w:hAnsi="Times New Roman"/>
          <w:sz w:val="24"/>
          <w:szCs w:val="24"/>
          <w:u w:val="single"/>
          <w:shd w:val="clear" w:color="auto" w:fill="00FFFF"/>
          <w:lang w:val="en-US"/>
        </w:rPr>
        <w:t xml:space="preserve">Youth </w:t>
      </w:r>
      <w:r w:rsidR="0082253E">
        <w:rPr>
          <w:rFonts w:ascii="Times New Roman" w:hAnsi="Times New Roman"/>
          <w:sz w:val="24"/>
          <w:szCs w:val="24"/>
          <w:u w:val="single"/>
          <w:shd w:val="clear" w:color="auto" w:fill="00FFFF"/>
          <w:lang w:val="en-US"/>
        </w:rPr>
        <w:t>D</w:t>
      </w:r>
      <w:r w:rsidR="00ED33DD">
        <w:rPr>
          <w:rFonts w:ascii="Times New Roman" w:hAnsi="Times New Roman"/>
          <w:sz w:val="24"/>
          <w:szCs w:val="24"/>
          <w:u w:val="single"/>
          <w:shd w:val="clear" w:color="auto" w:fill="00FFFF"/>
          <w:lang w:val="en-US"/>
        </w:rPr>
        <w:t>ialogue projects</w:t>
      </w:r>
      <w:r>
        <w:rPr>
          <w:rFonts w:ascii="Times New Roman" w:hAnsi="Times New Roman"/>
          <w:sz w:val="24"/>
          <w:szCs w:val="24"/>
          <w:u w:val="single"/>
          <w:shd w:val="clear" w:color="auto" w:fill="00FFFF"/>
          <w:lang w:val="en-US"/>
        </w:rPr>
        <w:t>:</w:t>
      </w:r>
    </w:p>
    <w:p w14:paraId="5B202140" w14:textId="77777777" w:rsidR="00B26960" w:rsidRPr="00224CA0" w:rsidRDefault="00B26960">
      <w:pPr>
        <w:spacing w:after="0" w:line="100" w:lineRule="atLeast"/>
        <w:ind w:left="567"/>
        <w:jc w:val="both"/>
        <w:rPr>
          <w:rFonts w:ascii="Times New Roman" w:hAnsi="Times New Roman"/>
          <w:sz w:val="24"/>
          <w:szCs w:val="24"/>
          <w:lang w:val="en-US"/>
        </w:rPr>
      </w:pPr>
    </w:p>
    <w:p w14:paraId="7AA88610" w14:textId="77777777" w:rsidR="00B26960" w:rsidRPr="00780C6B" w:rsidRDefault="00B26960" w:rsidP="00455D85">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sidRPr="00780C6B">
        <w:rPr>
          <w:rFonts w:ascii="Times New Roman" w:hAnsi="Times New Roman"/>
          <w:b/>
          <w:sz w:val="24"/>
          <w:szCs w:val="24"/>
          <w:highlight w:val="yellow"/>
          <w:u w:val="single"/>
          <w:shd w:val="clear" w:color="auto" w:fill="FFFF00"/>
          <w:lang w:val="en-US"/>
        </w:rPr>
        <w:t>Travel</w:t>
      </w:r>
    </w:p>
    <w:p w14:paraId="2E2C10A5" w14:textId="77777777" w:rsidR="00455D85" w:rsidRDefault="00455D85" w:rsidP="009C0C82">
      <w:pPr>
        <w:spacing w:after="0"/>
        <w:ind w:left="720"/>
        <w:jc w:val="both"/>
        <w:rPr>
          <w:rFonts w:ascii="Times New Roman" w:hAnsi="Times New Roman"/>
          <w:sz w:val="24"/>
          <w:szCs w:val="24"/>
        </w:rPr>
      </w:pPr>
    </w:p>
    <w:p w14:paraId="6B875518" w14:textId="77777777" w:rsidR="008C748D" w:rsidRPr="007F4828" w:rsidRDefault="008C748D" w:rsidP="008C748D">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41D85AAD" w14:textId="77777777" w:rsidR="008C748D" w:rsidRPr="00701F15" w:rsidRDefault="008C748D" w:rsidP="008C748D">
      <w:pPr>
        <w:ind w:left="567"/>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w:t>
      </w:r>
      <w:r>
        <w:rPr>
          <w:rFonts w:ascii="Times New Roman" w:hAnsi="Times New Roman"/>
          <w:sz w:val="24"/>
          <w:szCs w:val="24"/>
        </w:rPr>
        <w:t xml:space="preserve"> </w:t>
      </w:r>
      <w:r w:rsidRPr="00701F15">
        <w:rPr>
          <w:rFonts w:ascii="Times New Roman" w:hAnsi="Times New Roman"/>
          <w:sz w:val="24"/>
          <w:szCs w:val="24"/>
        </w:rPr>
        <w:t>will be awarded.</w:t>
      </w:r>
      <w:r>
        <w:rPr>
          <w:rFonts w:ascii="Times New Roman" w:hAnsi="Times New Roman"/>
          <w:sz w:val="24"/>
          <w:szCs w:val="24"/>
        </w:rPr>
        <w:t>]</w:t>
      </w:r>
    </w:p>
    <w:p w14:paraId="241B7A7D" w14:textId="77777777" w:rsidR="00C010D2" w:rsidRDefault="00C010D2" w:rsidP="00780C6B">
      <w:pPr>
        <w:ind w:left="567" w:hanging="567"/>
        <w:jc w:val="both"/>
        <w:rPr>
          <w:rFonts w:ascii="Times New Roman" w:hAnsi="Times New Roman"/>
          <w:sz w:val="24"/>
          <w:szCs w:val="24"/>
        </w:rPr>
      </w:pPr>
      <w:r w:rsidRPr="001A6DB7">
        <w:rPr>
          <w:rFonts w:ascii="Times New Roman" w:hAnsi="Times New Roman"/>
          <w:sz w:val="24"/>
          <w:szCs w:val="24"/>
        </w:rPr>
        <w:t xml:space="preserve">(a) </w:t>
      </w:r>
      <w:r w:rsidR="00DB2BD0">
        <w:rPr>
          <w:rFonts w:ascii="Times New Roman" w:hAnsi="Times New Roman"/>
          <w:sz w:val="24"/>
          <w:szCs w:val="24"/>
        </w:rPr>
        <w:tab/>
      </w:r>
      <w:r w:rsidRPr="001A6DB7">
        <w:rPr>
          <w:rFonts w:ascii="Times New Roman" w:hAnsi="Times New Roman"/>
          <w:sz w:val="24"/>
          <w:szCs w:val="24"/>
        </w:rPr>
        <w:t>Calculation of the grant amount for travel costs: the grant amount is calculated by multiplying the number of participants per distance ba</w:t>
      </w:r>
      <w:r w:rsidRPr="00194A0C">
        <w:rPr>
          <w:rFonts w:ascii="Times New Roman" w:hAnsi="Times New Roman"/>
          <w:sz w:val="24"/>
          <w:szCs w:val="24"/>
        </w:rPr>
        <w:t xml:space="preserve">nd, </w:t>
      </w:r>
      <w:r w:rsidRPr="009C0C82">
        <w:rPr>
          <w:rFonts w:ascii="Times New Roman" w:hAnsi="Times New Roman"/>
          <w:sz w:val="24"/>
          <w:szCs w:val="24"/>
        </w:rPr>
        <w:t>including accompanying persons,</w:t>
      </w:r>
      <w:r w:rsidRPr="00194A0C">
        <w:rPr>
          <w:rFonts w:ascii="Times New Roman" w:hAnsi="Times New Roman"/>
          <w:sz w:val="24"/>
          <w:szCs w:val="24"/>
        </w:rPr>
        <w:t xml:space="preserve"> by the unit contribution applicable to the distance band concerned, as specified in Annex IV of the Agreement. The unit contribution</w:t>
      </w:r>
      <w:r w:rsidRPr="001A6DB7">
        <w:rPr>
          <w:rFonts w:ascii="Times New Roman" w:hAnsi="Times New Roman"/>
          <w:sz w:val="24"/>
          <w:szCs w:val="24"/>
        </w:rPr>
        <w:t xml:space="preserve"> per distance band represents the grant amount for a return travel between the place of departure and the place of arrival.</w:t>
      </w:r>
    </w:p>
    <w:p w14:paraId="4D36C681" w14:textId="77777777" w:rsidR="00C010D2" w:rsidRPr="00994B87" w:rsidRDefault="00C010D2" w:rsidP="00780C6B">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w:t>
      </w:r>
      <w:r w:rsidRPr="00F70C1D">
        <w:rPr>
          <w:rFonts w:ascii="Times New Roman" w:hAnsi="Times New Roman"/>
          <w:sz w:val="24"/>
          <w:szCs w:val="24"/>
        </w:rPr>
        <w:t xml:space="preserve">nd applicable, the </w:t>
      </w:r>
      <w:r w:rsidR="00994B87">
        <w:rPr>
          <w:rFonts w:ascii="Times New Roman" w:hAnsi="Times New Roman"/>
          <w:sz w:val="24"/>
          <w:szCs w:val="24"/>
        </w:rPr>
        <w:t>beneficiaries</w:t>
      </w:r>
      <w:r w:rsidR="00780C6B">
        <w:rPr>
          <w:rFonts w:ascii="Times New Roman" w:hAnsi="Times New Roman"/>
          <w:sz w:val="24"/>
          <w:szCs w:val="24"/>
        </w:rPr>
        <w:t xml:space="preserve"> </w:t>
      </w:r>
      <w:r w:rsidR="00342A3B" w:rsidRPr="00994B87">
        <w:rPr>
          <w:rFonts w:ascii="Times New Roman" w:hAnsi="Times New Roman"/>
          <w:sz w:val="24"/>
          <w:szCs w:val="24"/>
        </w:rPr>
        <w:t>must</w:t>
      </w:r>
      <w:r w:rsidRPr="00994B87">
        <w:rPr>
          <w:rFonts w:ascii="Times New Roman" w:hAnsi="Times New Roman"/>
          <w:sz w:val="24"/>
          <w:szCs w:val="24"/>
        </w:rPr>
        <w:t xml:space="preserve"> indicate the distance of a one-way travel using the on-line distance calculator available on the Commission's website at:</w:t>
      </w:r>
    </w:p>
    <w:p w14:paraId="496A2C70" w14:textId="77777777" w:rsidR="00C010D2" w:rsidRPr="00AE3A4B" w:rsidRDefault="00B44E10" w:rsidP="00780C6B">
      <w:pPr>
        <w:spacing w:after="0"/>
        <w:ind w:left="567"/>
        <w:jc w:val="both"/>
        <w:rPr>
          <w:rFonts w:ascii="Times New Roman" w:hAnsi="Times New Roman"/>
          <w:sz w:val="24"/>
          <w:szCs w:val="24"/>
        </w:rPr>
      </w:pPr>
      <w:hyperlink r:id="rId14" w:history="1">
        <w:r w:rsidR="00C010D2" w:rsidRPr="00780C6B">
          <w:rPr>
            <w:rStyle w:val="Hyperlink"/>
            <w:rFonts w:ascii="Times New Roman" w:hAnsi="Times New Roman"/>
            <w:sz w:val="24"/>
            <w:szCs w:val="24"/>
          </w:rPr>
          <w:t>http://ec.europa.eu/programmes/erasmus-plus/tools/distance_en.htm</w:t>
        </w:r>
      </w:hyperlink>
      <w:r w:rsidR="00C010D2" w:rsidRPr="00AE3A4B">
        <w:rPr>
          <w:rFonts w:ascii="Times New Roman" w:hAnsi="Times New Roman"/>
          <w:sz w:val="24"/>
          <w:szCs w:val="24"/>
        </w:rPr>
        <w:t xml:space="preserve">. </w:t>
      </w:r>
    </w:p>
    <w:p w14:paraId="09379BE8" w14:textId="77777777" w:rsidR="00C010D2" w:rsidRPr="00883D99" w:rsidRDefault="00C010D2" w:rsidP="00780C6B">
      <w:pPr>
        <w:spacing w:after="0"/>
        <w:ind w:left="567"/>
        <w:jc w:val="both"/>
        <w:rPr>
          <w:rFonts w:ascii="Times New Roman" w:hAnsi="Times New Roman"/>
          <w:sz w:val="24"/>
          <w:szCs w:val="24"/>
        </w:rPr>
      </w:pPr>
      <w:r w:rsidRPr="00883D99">
        <w:rPr>
          <w:rFonts w:ascii="Times New Roman" w:hAnsi="Times New Roman"/>
          <w:sz w:val="24"/>
          <w:szCs w:val="24"/>
        </w:rPr>
        <w:t xml:space="preserve">The </w:t>
      </w:r>
      <w:r w:rsidR="00994B87">
        <w:rPr>
          <w:rFonts w:ascii="Times New Roman" w:hAnsi="Times New Roman"/>
          <w:sz w:val="24"/>
          <w:szCs w:val="24"/>
        </w:rPr>
        <w:t>beneficiaries</w:t>
      </w:r>
      <w:r w:rsidRPr="00883D99">
        <w:rPr>
          <w:rFonts w:ascii="Times New Roman" w:hAnsi="Times New Roman"/>
          <w:sz w:val="24"/>
          <w:szCs w:val="24"/>
        </w:rPr>
        <w:t xml:space="preserve"> will calculate in Mobility Tool+ the grant amounts for travel based on the applicable unit contribution rates. </w:t>
      </w:r>
    </w:p>
    <w:p w14:paraId="3564D73E" w14:textId="77777777" w:rsidR="00C010D2" w:rsidRPr="00883D99" w:rsidRDefault="00C010D2" w:rsidP="00C010D2">
      <w:pPr>
        <w:spacing w:after="0"/>
        <w:ind w:left="720"/>
        <w:jc w:val="both"/>
        <w:rPr>
          <w:rFonts w:ascii="Times New Roman" w:hAnsi="Times New Roman"/>
          <w:sz w:val="24"/>
          <w:szCs w:val="24"/>
        </w:rPr>
      </w:pPr>
    </w:p>
    <w:p w14:paraId="78A235B2" w14:textId="77777777" w:rsidR="00C010D2" w:rsidRPr="001F5BC9" w:rsidRDefault="00C010D2" w:rsidP="000248BD">
      <w:pPr>
        <w:numPr>
          <w:ilvl w:val="0"/>
          <w:numId w:val="162"/>
        </w:numPr>
        <w:spacing w:line="100" w:lineRule="atLeast"/>
        <w:ind w:left="567" w:hanging="501"/>
        <w:jc w:val="both"/>
        <w:rPr>
          <w:rFonts w:ascii="Times New Roman" w:hAnsi="Times New Roman"/>
          <w:sz w:val="24"/>
          <w:szCs w:val="24"/>
        </w:rPr>
      </w:pPr>
      <w:r w:rsidRPr="001F5BC9">
        <w:rPr>
          <w:rFonts w:ascii="Times New Roman" w:hAnsi="Times New Roman"/>
          <w:sz w:val="24"/>
          <w:szCs w:val="24"/>
        </w:rPr>
        <w:t>Triggering event:  the event that conditions the entitlement to the grant is that the participant has actually undertaken the activity.</w:t>
      </w:r>
    </w:p>
    <w:p w14:paraId="01F2D525" w14:textId="77777777" w:rsidR="00B26960" w:rsidRPr="00994B87" w:rsidRDefault="00DB2BD0" w:rsidP="00780C6B">
      <w:pPr>
        <w:tabs>
          <w:tab w:val="left" w:pos="567"/>
        </w:tabs>
        <w:spacing w:line="100" w:lineRule="atLeast"/>
        <w:ind w:left="567" w:hanging="567"/>
        <w:jc w:val="both"/>
        <w:rPr>
          <w:rFonts w:ascii="Times New Roman" w:hAnsi="Times New Roman"/>
          <w:sz w:val="24"/>
          <w:szCs w:val="24"/>
        </w:rPr>
      </w:pPr>
      <w:r w:rsidRPr="001A6DB7" w:rsidDel="00DB2BD0">
        <w:rPr>
          <w:rFonts w:ascii="Times New Roman" w:hAnsi="Times New Roman"/>
          <w:sz w:val="24"/>
          <w:szCs w:val="24"/>
        </w:rPr>
        <w:t xml:space="preserve"> </w:t>
      </w:r>
      <w:r w:rsidR="00C010D2" w:rsidRPr="001F5BC9">
        <w:rPr>
          <w:rFonts w:ascii="Times New Roman" w:hAnsi="Times New Roman"/>
          <w:sz w:val="24"/>
          <w:szCs w:val="24"/>
        </w:rPr>
        <w:t xml:space="preserve">(c) </w:t>
      </w:r>
      <w:r w:rsidR="00780C6B">
        <w:rPr>
          <w:rFonts w:ascii="Times New Roman" w:hAnsi="Times New Roman"/>
          <w:sz w:val="24"/>
          <w:szCs w:val="24"/>
        </w:rPr>
        <w:tab/>
      </w:r>
      <w:r w:rsidR="00B26960" w:rsidRPr="00994B87">
        <w:rPr>
          <w:rFonts w:ascii="Times New Roman" w:hAnsi="Times New Roman"/>
          <w:sz w:val="24"/>
          <w:szCs w:val="24"/>
        </w:rPr>
        <w:t xml:space="preserve">Supporting documents: </w:t>
      </w:r>
    </w:p>
    <w:p w14:paraId="5BE79A12" w14:textId="35FAFB35" w:rsidR="00B26960" w:rsidRPr="001F5BC9" w:rsidRDefault="00896724" w:rsidP="009C0C82">
      <w:pPr>
        <w:numPr>
          <w:ilvl w:val="0"/>
          <w:numId w:val="178"/>
        </w:numPr>
        <w:spacing w:line="100" w:lineRule="atLeast"/>
        <w:jc w:val="both"/>
        <w:rPr>
          <w:rFonts w:ascii="Times New Roman" w:hAnsi="Times New Roman"/>
          <w:sz w:val="24"/>
          <w:szCs w:val="24"/>
        </w:rPr>
      </w:pPr>
      <w:r>
        <w:rPr>
          <w:rFonts w:ascii="Times New Roman" w:hAnsi="Times New Roman"/>
          <w:sz w:val="24"/>
          <w:szCs w:val="24"/>
        </w:rPr>
        <w:t>P</w:t>
      </w:r>
      <w:r w:rsidR="00B26960" w:rsidRPr="00575215">
        <w:rPr>
          <w:rFonts w:ascii="Times New Roman" w:hAnsi="Times New Roman"/>
          <w:sz w:val="24"/>
          <w:szCs w:val="24"/>
        </w:rPr>
        <w:t>roof of attend</w:t>
      </w:r>
      <w:r w:rsidR="00B26960" w:rsidRPr="0090061E">
        <w:rPr>
          <w:rFonts w:ascii="Times New Roman" w:hAnsi="Times New Roman"/>
          <w:sz w:val="24"/>
          <w:szCs w:val="24"/>
        </w:rPr>
        <w:t>ance of the activity in the form of a declaration signed</w:t>
      </w:r>
      <w:r w:rsidR="00B26960" w:rsidRPr="001F5BC9">
        <w:rPr>
          <w:rFonts w:ascii="Times New Roman" w:hAnsi="Times New Roman"/>
          <w:sz w:val="24"/>
          <w:szCs w:val="24"/>
        </w:rPr>
        <w:t xml:space="preserve"> by the participant and </w:t>
      </w:r>
      <w:r>
        <w:rPr>
          <w:rFonts w:ascii="Times New Roman" w:hAnsi="Times New Roman"/>
          <w:sz w:val="24"/>
          <w:szCs w:val="24"/>
        </w:rPr>
        <w:t xml:space="preserve">the </w:t>
      </w:r>
      <w:r w:rsidR="00B26960" w:rsidRPr="001F5BC9">
        <w:rPr>
          <w:rFonts w:ascii="Times New Roman" w:hAnsi="Times New Roman"/>
          <w:sz w:val="24"/>
          <w:szCs w:val="24"/>
        </w:rPr>
        <w:t xml:space="preserve">receiving organisation specifying </w:t>
      </w:r>
      <w:r w:rsidR="002E480F" w:rsidRPr="009D616F">
        <w:rPr>
          <w:rFonts w:ascii="Times New Roman" w:eastAsia="Times New Roman" w:hAnsi="Times New Roman"/>
          <w:color w:val="000000"/>
          <w:sz w:val="24"/>
          <w:szCs w:val="24"/>
        </w:rPr>
        <w:t>the name of the participant, the purpose of the activity, as well as its starting and end date</w:t>
      </w:r>
      <w:r w:rsidR="002E480F">
        <w:rPr>
          <w:rFonts w:ascii="Times New Roman" w:eastAsia="Times New Roman" w:hAnsi="Times New Roman"/>
          <w:color w:val="000000"/>
          <w:sz w:val="24"/>
          <w:szCs w:val="24"/>
        </w:rPr>
        <w:t>.]</w:t>
      </w:r>
    </w:p>
    <w:p w14:paraId="5F0E9622" w14:textId="77777777" w:rsidR="00B26960" w:rsidRPr="00780C6B" w:rsidRDefault="00B26960" w:rsidP="00780C6B">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sidRPr="00780C6B">
        <w:rPr>
          <w:rFonts w:ascii="Times New Roman" w:hAnsi="Times New Roman"/>
          <w:b/>
          <w:sz w:val="24"/>
          <w:szCs w:val="24"/>
          <w:highlight w:val="yellow"/>
          <w:u w:val="single"/>
          <w:shd w:val="clear" w:color="auto" w:fill="FFFF00"/>
        </w:rPr>
        <w:t>Organisational support</w:t>
      </w:r>
    </w:p>
    <w:p w14:paraId="4DA26EEB" w14:textId="77777777" w:rsidR="00B26960" w:rsidRPr="00B203B5" w:rsidRDefault="00B26960">
      <w:pPr>
        <w:tabs>
          <w:tab w:val="left" w:pos="851"/>
        </w:tabs>
        <w:spacing w:after="0" w:line="100" w:lineRule="atLeast"/>
        <w:jc w:val="both"/>
        <w:rPr>
          <w:rFonts w:ascii="Times New Roman" w:hAnsi="Times New Roman"/>
          <w:sz w:val="24"/>
          <w:szCs w:val="24"/>
          <w:u w:val="single"/>
        </w:rPr>
      </w:pPr>
    </w:p>
    <w:p w14:paraId="6B85FBAB" w14:textId="77777777" w:rsidR="00B26960" w:rsidRPr="00B203B5" w:rsidRDefault="00B26960" w:rsidP="00780C6B">
      <w:pPr>
        <w:numPr>
          <w:ilvl w:val="0"/>
          <w:numId w:val="38"/>
        </w:numPr>
        <w:spacing w:line="100" w:lineRule="atLeast"/>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0E14C835" w14:textId="2C134830" w:rsidR="00B26960" w:rsidRPr="00A819F8" w:rsidRDefault="00B26960" w:rsidP="00780C6B">
      <w:pPr>
        <w:numPr>
          <w:ilvl w:val="0"/>
          <w:numId w:val="38"/>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participant has actually </w:t>
      </w:r>
      <w:r w:rsidR="0082253E">
        <w:rPr>
          <w:rFonts w:ascii="Times New Roman" w:hAnsi="Times New Roman"/>
          <w:sz w:val="24"/>
          <w:szCs w:val="24"/>
        </w:rPr>
        <w:t>undertaken the activity</w:t>
      </w:r>
      <w:r w:rsidRPr="00A819F8">
        <w:rPr>
          <w:rFonts w:ascii="Times New Roman" w:hAnsi="Times New Roman"/>
          <w:sz w:val="24"/>
          <w:szCs w:val="24"/>
        </w:rPr>
        <w:t>.</w:t>
      </w:r>
    </w:p>
    <w:p w14:paraId="4E51611C" w14:textId="77777777"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Supporting documents:</w:t>
      </w:r>
    </w:p>
    <w:p w14:paraId="2307506E" w14:textId="7AC514B4" w:rsidR="002E480F" w:rsidRPr="00F5202D" w:rsidRDefault="00030955" w:rsidP="00F5202D">
      <w:pPr>
        <w:spacing w:line="100" w:lineRule="atLeast"/>
        <w:ind w:left="567"/>
        <w:jc w:val="both"/>
        <w:rPr>
          <w:rFonts w:ascii="Times New Roman" w:hAnsi="Times New Roman"/>
          <w:sz w:val="24"/>
          <w:szCs w:val="24"/>
        </w:rPr>
      </w:pPr>
      <w:r w:rsidRPr="009D616F">
        <w:rPr>
          <w:rFonts w:ascii="Times New Roman" w:eastAsia="Times New Roman" w:hAnsi="Times New Roman"/>
          <w:color w:val="000000"/>
          <w:sz w:val="24"/>
          <w:szCs w:val="24"/>
        </w:rPr>
        <w:t xml:space="preserve">Proof of attendance of the </w:t>
      </w:r>
      <w:r w:rsidR="00924C6C">
        <w:rPr>
          <w:rFonts w:ascii="Times New Roman" w:eastAsia="Times New Roman" w:hAnsi="Times New Roman"/>
          <w:color w:val="000000"/>
          <w:sz w:val="24"/>
          <w:szCs w:val="24"/>
        </w:rPr>
        <w:t>activity</w:t>
      </w:r>
      <w:r>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in the form of a declaration signed by the participant and the receiving organisation specifying the name of the participant, the purpose of the activity, as well as its starting and end date</w:t>
      </w:r>
      <w:r w:rsidRPr="008157E1">
        <w:rPr>
          <w:rFonts w:ascii="Times New Roman" w:hAnsi="Times New Roman"/>
          <w:color w:val="000000"/>
          <w:sz w:val="24"/>
          <w:szCs w:val="24"/>
        </w:rPr>
        <w:t>.]</w:t>
      </w:r>
    </w:p>
    <w:p w14:paraId="64EC0A67" w14:textId="77777777"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Reporting:</w:t>
      </w:r>
    </w:p>
    <w:p w14:paraId="4E5804BB" w14:textId="77777777" w:rsidR="00B26960" w:rsidRPr="00780C6B" w:rsidRDefault="00B26960" w:rsidP="00780C6B">
      <w:pPr>
        <w:spacing w:after="0" w:line="100" w:lineRule="atLeast"/>
        <w:ind w:left="567"/>
        <w:jc w:val="both"/>
        <w:rPr>
          <w:rFonts w:ascii="Times New Roman" w:hAnsi="Times New Roman"/>
          <w:b/>
          <w:sz w:val="24"/>
          <w:szCs w:val="24"/>
        </w:rPr>
      </w:pPr>
      <w:r w:rsidRPr="003A408D">
        <w:rPr>
          <w:rFonts w:ascii="Times New Roman" w:hAnsi="Times New Roman"/>
          <w:sz w:val="24"/>
          <w:szCs w:val="24"/>
        </w:rPr>
        <w:t xml:space="preserve">The </w:t>
      </w:r>
      <w:r w:rsidR="00737589">
        <w:rPr>
          <w:rFonts w:ascii="Times New Roman" w:hAnsi="Times New Roman"/>
          <w:sz w:val="24"/>
          <w:szCs w:val="24"/>
        </w:rPr>
        <w:t>beneficiaries</w:t>
      </w:r>
      <w:r w:rsidR="00737589" w:rsidRPr="003A408D">
        <w:rPr>
          <w:rFonts w:ascii="Times New Roman" w:hAnsi="Times New Roman"/>
          <w:sz w:val="24"/>
          <w:szCs w:val="24"/>
        </w:rPr>
        <w:t xml:space="preserve"> </w:t>
      </w:r>
      <w:r w:rsidR="00342A3B" w:rsidRPr="003A408D">
        <w:rPr>
          <w:rFonts w:ascii="Times New Roman" w:hAnsi="Times New Roman"/>
          <w:sz w:val="24"/>
          <w:szCs w:val="24"/>
        </w:rPr>
        <w:t>must</w:t>
      </w:r>
      <w:r w:rsidRPr="00780C6B">
        <w:rPr>
          <w:rFonts w:ascii="Times New Roman" w:hAnsi="Times New Roman"/>
          <w:sz w:val="24"/>
          <w:szCs w:val="24"/>
        </w:rPr>
        <w:t xml:space="preserve"> report in Mobility Tool+ on all mobilities realised under the project.</w:t>
      </w:r>
      <w:r w:rsidR="002E37F8">
        <w:rPr>
          <w:rFonts w:ascii="Times New Roman" w:hAnsi="Times New Roman"/>
          <w:sz w:val="24"/>
          <w:szCs w:val="24"/>
        </w:rPr>
        <w:t>]</w:t>
      </w:r>
    </w:p>
    <w:p w14:paraId="21BA68AE" w14:textId="77777777" w:rsidR="00B26960" w:rsidRDefault="00B26960" w:rsidP="00780C6B">
      <w:pPr>
        <w:spacing w:after="0"/>
        <w:jc w:val="both"/>
        <w:rPr>
          <w:rFonts w:ascii="Times New Roman" w:hAnsi="Times New Roman"/>
          <w:b/>
          <w:sz w:val="24"/>
          <w:szCs w:val="24"/>
        </w:rPr>
      </w:pP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lastRenderedPageBreak/>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12CBA24F" w14:textId="77777777" w:rsidR="00B26960" w:rsidRPr="00194A0C" w:rsidRDefault="00B26960">
      <w:pPr>
        <w:tabs>
          <w:tab w:val="left" w:pos="851"/>
        </w:tabs>
        <w:spacing w:after="0" w:line="100" w:lineRule="atLeast"/>
        <w:jc w:val="both"/>
        <w:rPr>
          <w:rFonts w:ascii="Times New Roman" w:hAnsi="Times New Roman"/>
          <w:sz w:val="24"/>
          <w:szCs w:val="24"/>
          <w:u w:val="single"/>
          <w:lang w:val="en-US"/>
        </w:rPr>
      </w:pPr>
      <w:r w:rsidRPr="009C0C82">
        <w:rPr>
          <w:rFonts w:ascii="Times New Roman" w:eastAsia="Times New Roman" w:hAnsi="Times New Roman"/>
          <w:sz w:val="24"/>
          <w:szCs w:val="24"/>
          <w:shd w:val="clear" w:color="auto" w:fill="00FFFF"/>
        </w:rPr>
        <w:t>[Key Action 1 – SE, VET, AE, HE, YOUTH</w:t>
      </w:r>
      <w:r w:rsidR="00194A0C" w:rsidRPr="009C0C82">
        <w:rPr>
          <w:rFonts w:ascii="Times New Roman" w:eastAsia="Times New Roman" w:hAnsi="Times New Roman"/>
          <w:sz w:val="24"/>
          <w:szCs w:val="24"/>
          <w:shd w:val="clear" w:color="auto" w:fill="00FFFF"/>
        </w:rPr>
        <w:t>:</w:t>
      </w:r>
    </w:p>
    <w:p w14:paraId="291E5916" w14:textId="77777777" w:rsidR="00B26960" w:rsidRPr="003A408D" w:rsidRDefault="00B26960">
      <w:pPr>
        <w:spacing w:after="0" w:line="100" w:lineRule="atLeast"/>
        <w:jc w:val="both"/>
        <w:rPr>
          <w:rFonts w:ascii="Times New Roman" w:hAnsi="Times New Roman"/>
          <w:sz w:val="24"/>
          <w:szCs w:val="24"/>
          <w:u w:val="single"/>
          <w:lang w:val="en-US"/>
        </w:rPr>
      </w:pPr>
    </w:p>
    <w:p w14:paraId="0C4C772A" w14:textId="77777777"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14:paraId="6C843563" w14:textId="77777777" w:rsidR="00B26960" w:rsidRPr="003A408D" w:rsidRDefault="00B26960">
      <w:pPr>
        <w:spacing w:after="0" w:line="100" w:lineRule="atLeast"/>
        <w:jc w:val="both"/>
        <w:rPr>
          <w:rFonts w:ascii="Times New Roman" w:hAnsi="Times New Roman"/>
          <w:sz w:val="24"/>
          <w:szCs w:val="24"/>
          <w:lang w:val="en-US"/>
        </w:rPr>
      </w:pPr>
    </w:p>
    <w:p w14:paraId="2700FA79" w14:textId="77777777"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3A408D">
        <w:rPr>
          <w:rFonts w:ascii="Times New Roman" w:hAnsi="Times New Roman"/>
          <w:sz w:val="24"/>
          <w:szCs w:val="24"/>
        </w:rPr>
        <w:t>[</w:t>
      </w:r>
      <w:r w:rsidR="00455D85">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 xml:space="preserve">or HE: </w:t>
      </w:r>
      <w:r w:rsidR="00B26960" w:rsidRPr="00F5202D">
        <w:rPr>
          <w:rFonts w:ascii="Times New Roman" w:hAnsi="Times New Roman"/>
          <w:sz w:val="24"/>
          <w:szCs w:val="24"/>
        </w:rPr>
        <w:t>up to]</w:t>
      </w:r>
      <w:r w:rsidR="00A17B04">
        <w:rPr>
          <w:rFonts w:ascii="Times New Roman" w:hAnsi="Times New Roman"/>
          <w:sz w:val="24"/>
          <w:szCs w:val="24"/>
          <w:shd w:val="clear" w:color="auto" w:fill="FFFF00"/>
        </w:rPr>
        <w:t xml:space="preserve"> </w:t>
      </w:r>
      <w:r w:rsidR="00B26960" w:rsidRPr="00780C6B">
        <w:rPr>
          <w:rFonts w:ascii="Times New Roman" w:hAnsi="Times New Roman"/>
          <w:sz w:val="24"/>
        </w:rPr>
        <w:t xml:space="preserve">100% of the eligible costs actually incurred. </w:t>
      </w:r>
    </w:p>
    <w:p w14:paraId="6B95AFD3" w14:textId="77777777"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024ADF">
        <w:rPr>
          <w:rFonts w:ascii="Times New Roman" w:hAnsi="Times New Roman"/>
          <w:sz w:val="24"/>
          <w:szCs w:val="24"/>
          <w:shd w:val="clear" w:color="auto" w:fill="00FFFF"/>
        </w:rPr>
        <w:t xml:space="preserve">[For </w:t>
      </w:r>
      <w:r w:rsidR="00024ADF" w:rsidRPr="00024ADF">
        <w:rPr>
          <w:rFonts w:ascii="Times New Roman" w:eastAsia="Times New Roman" w:hAnsi="Times New Roman"/>
          <w:sz w:val="24"/>
          <w:szCs w:val="24"/>
          <w:shd w:val="clear" w:color="auto" w:fill="00FFFF"/>
        </w:rPr>
        <w:t xml:space="preserve">SE, VET, AE, HE: </w:t>
      </w:r>
      <w:r w:rsidR="00024ADF" w:rsidRPr="00F5202D">
        <w:rPr>
          <w:rFonts w:ascii="Times New Roman" w:hAnsi="Times New Roman"/>
          <w:sz w:val="24"/>
          <w:szCs w:val="24"/>
        </w:rPr>
        <w:t>"individual support"] /</w:t>
      </w:r>
      <w:r w:rsidR="00024ADF" w:rsidRPr="00024ADF">
        <w:rPr>
          <w:rFonts w:ascii="Times New Roman" w:eastAsia="Times New Roman" w:hAnsi="Times New Roman"/>
          <w:b/>
          <w:sz w:val="24"/>
          <w:szCs w:val="24"/>
        </w:rPr>
        <w:t xml:space="preserve"> </w:t>
      </w:r>
      <w:r w:rsidR="00024ADF" w:rsidRPr="00024ADF">
        <w:rPr>
          <w:rFonts w:ascii="Times New Roman" w:eastAsia="Times New Roman" w:hAnsi="Times New Roman"/>
          <w:sz w:val="24"/>
          <w:szCs w:val="24"/>
          <w:shd w:val="clear" w:color="auto" w:fill="00FFFF"/>
        </w:rPr>
        <w:t>[For Youth:</w:t>
      </w:r>
      <w:r w:rsidR="00024ADF" w:rsidRPr="00024ADF">
        <w:rPr>
          <w:rFonts w:ascii="Times New Roman" w:eastAsia="Times New Roman" w:hAnsi="Times New Roman"/>
          <w:sz w:val="24"/>
          <w:szCs w:val="24"/>
          <w:shd w:val="clear" w:color="auto" w:fill="FFFF00"/>
        </w:rPr>
        <w:t xml:space="preserve"> </w:t>
      </w:r>
      <w:r w:rsidR="00024ADF" w:rsidRPr="00F5202D">
        <w:rPr>
          <w:rFonts w:ascii="Times New Roman" w:hAnsi="Times New Roman"/>
          <w:sz w:val="24"/>
          <w:szCs w:val="24"/>
        </w:rPr>
        <w:t>"organisational support"])</w:t>
      </w:r>
      <w:r w:rsidR="00024ADF" w:rsidRPr="00024ADF">
        <w:rPr>
          <w:rFonts w:ascii="Times New Roman" w:hAnsi="Times New Roman"/>
          <w:sz w:val="24"/>
          <w:szCs w:val="24"/>
        </w:rPr>
        <w:t xml:space="preserve"> and that are additional to costs supported by a unit contribution as specified in Section I of this Annex.</w:t>
      </w:r>
    </w:p>
    <w:p w14:paraId="68871082" w14:textId="77777777" w:rsidR="009924D6" w:rsidRDefault="009924D6" w:rsidP="00D85767">
      <w:pPr>
        <w:pStyle w:val="ListParagraph"/>
        <w:tabs>
          <w:tab w:val="left" w:pos="426"/>
        </w:tabs>
        <w:ind w:left="426"/>
        <w:jc w:val="both"/>
        <w:rPr>
          <w:rFonts w:ascii="Times New Roman" w:eastAsia="Calibri" w:hAnsi="Times New Roman" w:cs="Times New Roman"/>
          <w:sz w:val="24"/>
          <w:szCs w:val="24"/>
        </w:rPr>
      </w:pPr>
      <w:r>
        <w:rPr>
          <w:rFonts w:ascii="Times New Roman" w:hAnsi="Times New Roman"/>
          <w:sz w:val="24"/>
          <w:szCs w:val="24"/>
        </w:rPr>
        <w:t>[</w:t>
      </w:r>
      <w:r w:rsidRPr="00A91FE9">
        <w:rPr>
          <w:rFonts w:ascii="Times New Roman" w:hAnsi="Times New Roman"/>
          <w:sz w:val="24"/>
          <w:szCs w:val="24"/>
          <w:highlight w:val="cyan"/>
        </w:rPr>
        <w:t>For HE between Programme Countrie</w:t>
      </w:r>
      <w:r w:rsidRPr="00B33F7D">
        <w:rPr>
          <w:rFonts w:ascii="Times New Roman" w:hAnsi="Times New Roman"/>
          <w:sz w:val="24"/>
          <w:szCs w:val="24"/>
          <w:highlight w:val="cyan"/>
        </w:rPr>
        <w:t>s</w:t>
      </w:r>
      <w:r w:rsidRPr="00A91FE9">
        <w:rPr>
          <w:rFonts w:ascii="Times New Roman" w:hAnsi="Times New Roman"/>
          <w:sz w:val="24"/>
          <w:szCs w:val="24"/>
          <w:highlight w:val="cyan"/>
        </w:rPr>
        <w:t xml:space="preserve"> and HE between Programme and Partner countries</w:t>
      </w:r>
      <w:r>
        <w:rPr>
          <w:rFonts w:ascii="Times New Roman" w:hAnsi="Times New Roman"/>
          <w:sz w:val="24"/>
          <w:szCs w:val="24"/>
        </w:rPr>
        <w:t xml:space="preserve">: </w:t>
      </w:r>
      <w:r w:rsidR="0072281D">
        <w:rPr>
          <w:rFonts w:ascii="Times New Roman" w:hAnsi="Times New Roman"/>
          <w:sz w:val="24"/>
          <w:szCs w:val="24"/>
        </w:rPr>
        <w:t xml:space="preserve">Funds for special needs support, once the participants have been selected, may be made available in two ways. </w:t>
      </w:r>
      <w:r>
        <w:rPr>
          <w:rFonts w:ascii="Times New Roman" w:hAnsi="Times New Roman"/>
          <w:sz w:val="24"/>
          <w:szCs w:val="24"/>
        </w:rPr>
        <w:t xml:space="preserve">The beneficiary may </w:t>
      </w:r>
      <w:r w:rsidR="0072281D">
        <w:rPr>
          <w:rFonts w:ascii="Times New Roman" w:hAnsi="Times New Roman"/>
          <w:sz w:val="24"/>
          <w:szCs w:val="24"/>
        </w:rPr>
        <w:t xml:space="preserve">either </w:t>
      </w:r>
      <w:r>
        <w:rPr>
          <w:rFonts w:ascii="Times New Roman" w:hAnsi="Times New Roman"/>
          <w:sz w:val="24"/>
          <w:szCs w:val="24"/>
        </w:rPr>
        <w:t xml:space="preserve">submit a </w:t>
      </w:r>
      <w:r w:rsidR="0072281D">
        <w:rPr>
          <w:rFonts w:ascii="Times New Roman" w:hAnsi="Times New Roman"/>
          <w:sz w:val="24"/>
          <w:szCs w:val="24"/>
        </w:rPr>
        <w:t xml:space="preserve">funding </w:t>
      </w:r>
      <w:r>
        <w:rPr>
          <w:rFonts w:ascii="Times New Roman" w:hAnsi="Times New Roman"/>
          <w:sz w:val="24"/>
          <w:szCs w:val="24"/>
        </w:rPr>
        <w:t xml:space="preserve">request to the NA </w:t>
      </w:r>
      <w:r w:rsidR="0072281D">
        <w:rPr>
          <w:rFonts w:ascii="Times New Roman" w:hAnsi="Times New Roman"/>
          <w:sz w:val="24"/>
          <w:szCs w:val="24"/>
        </w:rPr>
        <w:t>or do a budget transfer according to article I.3.3.</w:t>
      </w:r>
      <w:r>
        <w:rPr>
          <w:rFonts w:ascii="Times New Roman" w:hAnsi="Times New Roman"/>
          <w:sz w:val="24"/>
          <w:szCs w:val="24"/>
        </w:rPr>
        <w:t>]</w:t>
      </w:r>
      <w:r w:rsidRPr="00B33F7D">
        <w:rPr>
          <w:rFonts w:ascii="Times New Roman" w:eastAsia="Calibri" w:hAnsi="Times New Roman" w:cs="Times New Roman"/>
          <w:sz w:val="24"/>
          <w:szCs w:val="24"/>
        </w:rPr>
        <w:t xml:space="preserve"> </w:t>
      </w:r>
    </w:p>
    <w:p w14:paraId="209149EF" w14:textId="77777777" w:rsidR="009924D6" w:rsidRPr="00024ADF" w:rsidRDefault="009924D6" w:rsidP="00D85767">
      <w:pPr>
        <w:tabs>
          <w:tab w:val="left" w:pos="426"/>
        </w:tabs>
        <w:spacing w:line="100" w:lineRule="atLeast"/>
        <w:ind w:left="426" w:hanging="426"/>
        <w:jc w:val="both"/>
        <w:rPr>
          <w:rFonts w:ascii="Times New Roman" w:hAnsi="Times New Roman"/>
          <w:sz w:val="24"/>
          <w:szCs w:val="24"/>
        </w:rPr>
      </w:pPr>
    </w:p>
    <w:p w14:paraId="00CE0F39" w14:textId="2201A114"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C2AB66D" w14:textId="77777777"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0DA560B3" w14:textId="338D31C4" w:rsidR="00B26960" w:rsidRDefault="00B26960" w:rsidP="007503D8">
      <w:pPr>
        <w:pStyle w:val="ListParagraph"/>
        <w:numPr>
          <w:ilvl w:val="0"/>
          <w:numId w:val="174"/>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t>
      </w:r>
      <w:r w:rsidR="00412AD7" w:rsidRPr="00B30147">
        <w:rPr>
          <w:rFonts w:ascii="Times New Roman" w:eastAsia="Calibri" w:hAnsi="Times New Roman" w:cs="Times New Roman"/>
          <w:sz w:val="24"/>
          <w:szCs w:val="24"/>
        </w:rPr>
        <w:t>[</w:t>
      </w:r>
      <w:r w:rsidR="00412AD7" w:rsidRPr="00520B75">
        <w:rPr>
          <w:rFonts w:ascii="Times New Roman" w:eastAsia="Calibri" w:hAnsi="Times New Roman" w:cs="Times New Roman"/>
          <w:sz w:val="24"/>
          <w:szCs w:val="24"/>
          <w:highlight w:val="cyan"/>
        </w:rPr>
        <w:t>For SE, VET, AE, Y</w:t>
      </w:r>
      <w:r w:rsidR="00412AD7">
        <w:rPr>
          <w:rFonts w:ascii="Times New Roman" w:eastAsia="Calibri" w:hAnsi="Times New Roman" w:cs="Times New Roman"/>
          <w:sz w:val="24"/>
          <w:szCs w:val="24"/>
          <w:highlight w:val="cyan"/>
        </w:rPr>
        <w:t>outh</w:t>
      </w:r>
      <w:r w:rsidR="00412AD7" w:rsidRPr="00B30147">
        <w:rPr>
          <w:rFonts w:ascii="Times New Roman" w:eastAsia="Calibri" w:hAnsi="Times New Roman" w:cs="Times New Roman"/>
          <w:sz w:val="24"/>
          <w:szCs w:val="24"/>
        </w:rPr>
        <w:t xml:space="preserve">: </w:t>
      </w:r>
      <w:r w:rsidR="00412AD7" w:rsidRPr="00F5202D">
        <w:rPr>
          <w:rFonts w:ascii="Times New Roman" w:eastAsia="Calibri" w:hAnsi="Times New Roman" w:cs="Times New Roman"/>
          <w:sz w:val="24"/>
          <w:szCs w:val="24"/>
        </w:rPr>
        <w:t xml:space="preserve">or </w:t>
      </w:r>
      <w:r w:rsidR="00943523" w:rsidRPr="00F5202D">
        <w:rPr>
          <w:rFonts w:ascii="Times New Roman" w:eastAsia="Calibri" w:hAnsi="Times New Roman" w:cs="Times New Roman"/>
          <w:sz w:val="24"/>
          <w:szCs w:val="24"/>
        </w:rPr>
        <w:t>an</w:t>
      </w:r>
      <w:r w:rsidR="00412AD7" w:rsidRPr="00F5202D">
        <w:rPr>
          <w:rFonts w:ascii="Times New Roman" w:eastAsia="Calibri" w:hAnsi="Times New Roman" w:cs="Times New Roman"/>
          <w:sz w:val="24"/>
          <w:szCs w:val="24"/>
        </w:rPr>
        <w:t xml:space="preserve"> accompanying person</w:t>
      </w:r>
      <w:r w:rsidR="00412AD7" w:rsidRPr="00B30147">
        <w:rPr>
          <w:rFonts w:ascii="Times New Roman" w:eastAsia="Calibri" w:hAnsi="Times New Roman" w:cs="Times New Roman"/>
          <w:sz w:val="24"/>
          <w:szCs w:val="24"/>
        </w:rPr>
        <w:t xml:space="preserve">] </w:t>
      </w:r>
      <w:r w:rsidRPr="00780C6B">
        <w:rPr>
          <w:rFonts w:ascii="Times New Roman" w:eastAsia="Calibri" w:hAnsi="Times New Roman" w:cs="Times New Roman"/>
          <w:sz w:val="24"/>
          <w:szCs w:val="24"/>
        </w:rPr>
        <w:t>was used for any of the participants with special needs and/or accompanying person</w:t>
      </w:r>
      <w:r w:rsidR="00144121">
        <w:rPr>
          <w:rFonts w:ascii="Times New Roman" w:eastAsia="Calibri" w:hAnsi="Times New Roman" w:cs="Times New Roman"/>
          <w:sz w:val="24"/>
          <w:szCs w:val="24"/>
        </w:rPr>
        <w:t>.</w:t>
      </w:r>
    </w:p>
    <w:p w14:paraId="1C7B5DAA" w14:textId="77777777" w:rsidR="00B26960" w:rsidRPr="00780C6B" w:rsidRDefault="00B26960" w:rsidP="007503D8">
      <w:pPr>
        <w:pStyle w:val="ListParagraph"/>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43C503CC" w14:textId="77777777" w:rsidR="00B26960" w:rsidRPr="00780C6B" w:rsidRDefault="00B26960" w:rsidP="00780C6B">
      <w:pPr>
        <w:spacing w:line="100" w:lineRule="atLeast"/>
        <w:jc w:val="both"/>
        <w:rPr>
          <w:rFonts w:ascii="Times New Roman" w:hAnsi="Times New Roman"/>
          <w:sz w:val="24"/>
          <w:szCs w:val="24"/>
        </w:rPr>
      </w:pPr>
    </w:p>
    <w:p w14:paraId="782F760F" w14:textId="77777777" w:rsidR="00B26960" w:rsidRPr="00194A0C" w:rsidRDefault="00B26960">
      <w:pPr>
        <w:tabs>
          <w:tab w:val="left" w:pos="851"/>
        </w:tabs>
        <w:spacing w:after="0" w:line="100" w:lineRule="atLeast"/>
        <w:jc w:val="both"/>
        <w:rPr>
          <w:rFonts w:ascii="Times New Roman" w:hAnsi="Times New Roman"/>
          <w:sz w:val="24"/>
          <w:szCs w:val="24"/>
        </w:rPr>
      </w:pPr>
      <w:r w:rsidRPr="009C0C82">
        <w:rPr>
          <w:rFonts w:ascii="Times New Roman" w:eastAsia="Times New Roman" w:hAnsi="Times New Roman"/>
          <w:sz w:val="24"/>
          <w:szCs w:val="24"/>
          <w:shd w:val="clear" w:color="auto" w:fill="00FFFF"/>
        </w:rPr>
        <w:t xml:space="preserve">[Key Action 1 – SE, AE, HE between </w:t>
      </w:r>
      <w:r w:rsidR="00412AD7">
        <w:rPr>
          <w:rFonts w:ascii="Times New Roman" w:eastAsia="Times New Roman" w:hAnsi="Times New Roman"/>
          <w:sz w:val="24"/>
          <w:szCs w:val="24"/>
          <w:shd w:val="clear" w:color="auto" w:fill="00FFFF"/>
        </w:rPr>
        <w:t>P</w:t>
      </w:r>
      <w:r w:rsidRPr="009C0C82">
        <w:rPr>
          <w:rFonts w:ascii="Times New Roman" w:eastAsia="Times New Roman" w:hAnsi="Times New Roman"/>
          <w:sz w:val="24"/>
          <w:szCs w:val="24"/>
          <w:shd w:val="clear" w:color="auto" w:fill="00FFFF"/>
        </w:rPr>
        <w:t xml:space="preserve">rogramme </w:t>
      </w:r>
      <w:r w:rsidR="00412AD7">
        <w:rPr>
          <w:rFonts w:ascii="Times New Roman" w:eastAsia="Times New Roman" w:hAnsi="Times New Roman"/>
          <w:sz w:val="24"/>
          <w:szCs w:val="24"/>
          <w:shd w:val="clear" w:color="auto" w:fill="00FFFF"/>
        </w:rPr>
        <w:t>C</w:t>
      </w:r>
      <w:r w:rsidRPr="009C0C82">
        <w:rPr>
          <w:rFonts w:ascii="Times New Roman" w:eastAsia="Times New Roman" w:hAnsi="Times New Roman"/>
          <w:sz w:val="24"/>
          <w:szCs w:val="24"/>
          <w:shd w:val="clear" w:color="auto" w:fill="00FFFF"/>
        </w:rPr>
        <w:t>ountries</w:t>
      </w:r>
      <w:r w:rsidR="00194A0C">
        <w:rPr>
          <w:rFonts w:ascii="Times New Roman" w:hAnsi="Times New Roman"/>
          <w:sz w:val="24"/>
          <w:szCs w:val="24"/>
        </w:rPr>
        <w:t>:</w:t>
      </w:r>
    </w:p>
    <w:p w14:paraId="4FD10C31" w14:textId="77777777" w:rsidR="00B26960" w:rsidRPr="00780C6B" w:rsidRDefault="00B26960">
      <w:pPr>
        <w:spacing w:line="100" w:lineRule="atLeast"/>
        <w:jc w:val="both"/>
        <w:rPr>
          <w:rFonts w:ascii="Times New Roman" w:hAnsi="Times New Roman"/>
          <w:sz w:val="24"/>
          <w:szCs w:val="24"/>
        </w:rPr>
      </w:pPr>
    </w:p>
    <w:p w14:paraId="21CD9FA0"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8717F36" w14:textId="77777777" w:rsidR="00B26960" w:rsidRPr="00780C6B" w:rsidRDefault="00B26960">
      <w:pPr>
        <w:spacing w:after="0" w:line="100" w:lineRule="atLeast"/>
        <w:jc w:val="both"/>
        <w:rPr>
          <w:rFonts w:ascii="Times New Roman" w:hAnsi="Times New Roman"/>
          <w:sz w:val="24"/>
          <w:szCs w:val="24"/>
          <w:u w:val="single"/>
          <w:lang w:val="en-US"/>
        </w:rPr>
      </w:pPr>
    </w:p>
    <w:p w14:paraId="652A1C66"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lastRenderedPageBreak/>
        <w:t xml:space="preserve">Calculation of the grant amount: the grant is a reimbursement of 75% of the eligible costs actually incurred for the financial guarantee, and of 80% of the eligible costs for expensive travel costs of </w:t>
      </w:r>
      <w:r w:rsidR="00DB2BD0">
        <w:rPr>
          <w:rFonts w:ascii="Times New Roman" w:hAnsi="Times New Roman"/>
          <w:sz w:val="24"/>
          <w:szCs w:val="24"/>
        </w:rPr>
        <w:t xml:space="preserve">eligible </w:t>
      </w:r>
      <w:r w:rsidRPr="00780C6B">
        <w:rPr>
          <w:rFonts w:ascii="Times New Roman" w:hAnsi="Times New Roman"/>
          <w:sz w:val="24"/>
          <w:szCs w:val="24"/>
        </w:rPr>
        <w:t>participants</w:t>
      </w:r>
      <w:r w:rsidR="00C63692">
        <w:rPr>
          <w:rFonts w:ascii="Times New Roman" w:hAnsi="Times New Roman"/>
          <w:sz w:val="24"/>
          <w:szCs w:val="24"/>
        </w:rPr>
        <w:t>.</w:t>
      </w:r>
      <w:r w:rsidRPr="00780C6B">
        <w:rPr>
          <w:rFonts w:ascii="Times New Roman" w:hAnsi="Times New Roman"/>
          <w:sz w:val="24"/>
          <w:szCs w:val="24"/>
        </w:rPr>
        <w:t xml:space="preserve"> </w:t>
      </w:r>
    </w:p>
    <w:p w14:paraId="1B905078"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A6BD627" w14:textId="77777777" w:rsidR="00B26960" w:rsidRPr="00780C6B" w:rsidRDefault="00B26960" w:rsidP="007503D8">
      <w:pPr>
        <w:pStyle w:val="ListParagraph"/>
        <w:numPr>
          <w:ilvl w:val="0"/>
          <w:numId w:val="188"/>
        </w:numPr>
        <w:jc w:val="both"/>
        <w:rPr>
          <w:rFonts w:ascii="Times New Roman" w:hAnsi="Times New Roman" w:cs="Times New Roman"/>
          <w:sz w:val="24"/>
          <w:szCs w:val="24"/>
        </w:rPr>
      </w:pPr>
      <w:r w:rsidRPr="00780C6B">
        <w:rPr>
          <w:rFonts w:ascii="Times New Roman" w:hAnsi="Times New Roman" w:cs="Times New Roman"/>
          <w:sz w:val="24"/>
          <w:szCs w:val="24"/>
        </w:rPr>
        <w:t xml:space="preserve">Costs relating to a pre-financing guarantee lodged by the beneficiary where such guarantee is required by the NA, as specified in Article I.4.2 of the Agreement.  </w:t>
      </w:r>
    </w:p>
    <w:p w14:paraId="66033F60" w14:textId="77777777" w:rsidR="00B26960" w:rsidRPr="00780C6B" w:rsidRDefault="00B26960" w:rsidP="002250FC">
      <w:pPr>
        <w:pStyle w:val="ListParagraph"/>
        <w:ind w:left="993"/>
        <w:jc w:val="both"/>
        <w:rPr>
          <w:rFonts w:ascii="Times New Roman" w:hAnsi="Times New Roman" w:cs="Times New Roman"/>
          <w:sz w:val="24"/>
          <w:szCs w:val="24"/>
        </w:rPr>
      </w:pPr>
    </w:p>
    <w:p w14:paraId="25A34255" w14:textId="77777777" w:rsidR="00B26960" w:rsidRPr="009924D6" w:rsidRDefault="00B26960" w:rsidP="007503D8">
      <w:pPr>
        <w:pStyle w:val="ListParagraph"/>
        <w:numPr>
          <w:ilvl w:val="0"/>
          <w:numId w:val="188"/>
        </w:numPr>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Costs of travel </w:t>
      </w:r>
      <w:r w:rsidR="004B49C5">
        <w:rPr>
          <w:rFonts w:ascii="Times New Roman" w:eastAsia="Calibri" w:hAnsi="Times New Roman" w:cs="Times New Roman"/>
          <w:sz w:val="24"/>
          <w:szCs w:val="24"/>
        </w:rPr>
        <w:t xml:space="preserve">in the most economical but also effective way </w:t>
      </w:r>
      <w:r w:rsidRPr="00701F15">
        <w:rPr>
          <w:rFonts w:ascii="Times New Roman" w:eastAsia="Calibri" w:hAnsi="Times New Roman" w:cs="Times New Roman"/>
          <w:sz w:val="24"/>
          <w:szCs w:val="24"/>
        </w:rPr>
        <w:t xml:space="preserve">for </w:t>
      </w:r>
      <w:r w:rsidR="00DB2BD0">
        <w:rPr>
          <w:rFonts w:ascii="Times New Roman" w:eastAsia="Calibri" w:hAnsi="Times New Roman" w:cs="Times New Roman"/>
          <w:sz w:val="24"/>
          <w:szCs w:val="24"/>
        </w:rPr>
        <w:t xml:space="preserve">eligible </w:t>
      </w:r>
      <w:r w:rsidR="00C63692">
        <w:rPr>
          <w:rFonts w:ascii="Times New Roman" w:eastAsia="Calibri" w:hAnsi="Times New Roman" w:cs="Times New Roman"/>
          <w:sz w:val="24"/>
          <w:szCs w:val="24"/>
        </w:rPr>
        <w:t xml:space="preserve">participants </w:t>
      </w:r>
      <w:r w:rsidRPr="00780C6B">
        <w:rPr>
          <w:rFonts w:ascii="Times New Roman" w:hAnsi="Times New Roman" w:cs="Times New Roman"/>
          <w:sz w:val="24"/>
          <w:szCs w:val="24"/>
        </w:rPr>
        <w:t xml:space="preserve">for which the standard funding rule does not cover at least 70% of the eligible costs. </w:t>
      </w:r>
      <w:r w:rsidRPr="00780C6B">
        <w:rPr>
          <w:rFonts w:ascii="Times New Roman" w:eastAsia="Calibri" w:hAnsi="Times New Roman" w:cs="Times New Roman"/>
          <w:sz w:val="24"/>
          <w:szCs w:val="24"/>
          <w:shd w:val="clear" w:color="auto" w:fill="00FFFF"/>
        </w:rPr>
        <w:t xml:space="preserve">[For HE between Programme Countries: </w:t>
      </w:r>
      <w:r w:rsidRPr="00F5202D">
        <w:rPr>
          <w:rFonts w:ascii="Times New Roman" w:eastAsia="Calibri" w:hAnsi="Times New Roman" w:cs="Times New Roman"/>
          <w:sz w:val="24"/>
          <w:szCs w:val="24"/>
        </w:rPr>
        <w:t xml:space="preserve">This funding can only be awarded to students and to staff </w:t>
      </w:r>
      <w:r w:rsidR="00412AD7" w:rsidRPr="00F5202D">
        <w:rPr>
          <w:rFonts w:ascii="Times New Roman" w:eastAsia="Calibri" w:hAnsi="Times New Roman" w:cs="Times New Roman"/>
          <w:sz w:val="24"/>
          <w:szCs w:val="24"/>
        </w:rPr>
        <w:t xml:space="preserve">if they are eligible for the standard travel grant as specified in Article </w:t>
      </w:r>
      <w:r w:rsidRPr="00F5202D">
        <w:rPr>
          <w:rFonts w:ascii="Times New Roman" w:eastAsia="Calibri" w:hAnsi="Times New Roman" w:cs="Times New Roman"/>
          <w:sz w:val="24"/>
          <w:szCs w:val="24"/>
        </w:rPr>
        <w:t>I.2.A</w:t>
      </w:r>
      <w:r w:rsidR="00DB2BD0">
        <w:rPr>
          <w:rFonts w:ascii="Times New Roman" w:eastAsia="Calibri" w:hAnsi="Times New Roman" w:cs="Times New Roman"/>
          <w:sz w:val="24"/>
          <w:szCs w:val="24"/>
        </w:rPr>
        <w:t>].</w:t>
      </w:r>
      <w:r w:rsidR="004B49C5">
        <w:rPr>
          <w:rFonts w:ascii="Times New Roman" w:eastAsia="Calibri" w:hAnsi="Times New Roman" w:cs="Times New Roman"/>
          <w:sz w:val="24"/>
          <w:szCs w:val="24"/>
        </w:rPr>
        <w:t xml:space="preserve"> The exceptional </w:t>
      </w:r>
      <w:r w:rsidR="00194A0C">
        <w:rPr>
          <w:rFonts w:ascii="Times New Roman" w:eastAsia="Calibri" w:hAnsi="Times New Roman" w:cs="Times New Roman"/>
          <w:sz w:val="24"/>
          <w:szCs w:val="24"/>
        </w:rPr>
        <w:t>costs for expensive travel replace the standard travel grant.</w:t>
      </w:r>
    </w:p>
    <w:p w14:paraId="03348568" w14:textId="77777777" w:rsidR="009924D6" w:rsidRDefault="009924D6" w:rsidP="009924D6">
      <w:pPr>
        <w:pStyle w:val="ListParagraph"/>
        <w:rPr>
          <w:rFonts w:ascii="Times New Roman" w:hAnsi="Times New Roman" w:cs="Times New Roman"/>
          <w:sz w:val="24"/>
          <w:szCs w:val="24"/>
        </w:rPr>
      </w:pPr>
    </w:p>
    <w:p w14:paraId="10EEA80C" w14:textId="77777777" w:rsidR="005137F5" w:rsidRPr="007B08CB" w:rsidRDefault="005137F5" w:rsidP="007B08CB">
      <w:pPr>
        <w:pStyle w:val="ListParagraph"/>
        <w:numPr>
          <w:ilvl w:val="0"/>
          <w:numId w:val="39"/>
        </w:numPr>
        <w:ind w:left="709" w:hanging="425"/>
        <w:jc w:val="both"/>
        <w:rPr>
          <w:rFonts w:ascii="Times New Roman" w:eastAsia="Calibri" w:hAnsi="Times New Roman" w:cs="Times New Roman"/>
          <w:sz w:val="24"/>
          <w:szCs w:val="24"/>
        </w:rPr>
      </w:pPr>
      <w:r>
        <w:rPr>
          <w:rFonts w:ascii="Times New Roman" w:hAnsi="Times New Roman"/>
          <w:sz w:val="24"/>
          <w:szCs w:val="24"/>
        </w:rPr>
        <w:t>[</w:t>
      </w:r>
      <w:r w:rsidRPr="00E86E59">
        <w:rPr>
          <w:rFonts w:ascii="Times New Roman" w:hAnsi="Times New Roman"/>
          <w:sz w:val="24"/>
          <w:szCs w:val="24"/>
          <w:highlight w:val="cyan"/>
        </w:rPr>
        <w:t>For HE between Programme Countries</w:t>
      </w:r>
      <w:r>
        <w:rPr>
          <w:rFonts w:ascii="Times New Roman" w:hAnsi="Times New Roman"/>
          <w:sz w:val="24"/>
          <w:szCs w:val="24"/>
        </w:rPr>
        <w:t xml:space="preserve">: </w:t>
      </w:r>
      <w:r w:rsidR="007B08CB">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transfer according to article I.3.3.</w:t>
      </w:r>
      <w:r w:rsidR="00C92690">
        <w:rPr>
          <w:rFonts w:ascii="Times New Roman" w:hAnsi="Times New Roman"/>
          <w:sz w:val="24"/>
          <w:szCs w:val="24"/>
        </w:rPr>
        <w:t>]</w:t>
      </w:r>
    </w:p>
    <w:p w14:paraId="2EB18FDB" w14:textId="77777777" w:rsidR="00B26960" w:rsidRPr="00780C6B" w:rsidRDefault="00B26960">
      <w:pPr>
        <w:pStyle w:val="ListParagraph"/>
        <w:jc w:val="both"/>
        <w:rPr>
          <w:rFonts w:ascii="Times New Roman" w:hAnsi="Times New Roman" w:cs="Times New Roman"/>
          <w:sz w:val="24"/>
          <w:szCs w:val="24"/>
        </w:rPr>
      </w:pPr>
    </w:p>
    <w:p w14:paraId="6CE89794" w14:textId="77777777" w:rsidR="00B26960" w:rsidRPr="00780C6B" w:rsidRDefault="00B26960" w:rsidP="002250FC">
      <w:pPr>
        <w:pStyle w:val="ListParagraph"/>
        <w:numPr>
          <w:ilvl w:val="0"/>
          <w:numId w:val="60"/>
        </w:numPr>
        <w:ind w:left="567" w:hanging="567"/>
        <w:jc w:val="both"/>
        <w:rPr>
          <w:rFonts w:ascii="Times New Roman" w:hAnsi="Times New Roman" w:cs="Times New Roman"/>
          <w:sz w:val="24"/>
          <w:szCs w:val="24"/>
        </w:rPr>
      </w:pPr>
      <w:r w:rsidRPr="00780C6B">
        <w:rPr>
          <w:rFonts w:ascii="Times New Roman" w:hAnsi="Times New Roman" w:cs="Times New Roman"/>
          <w:sz w:val="24"/>
          <w:szCs w:val="24"/>
        </w:rPr>
        <w:t xml:space="preserve">Supporting documents: </w:t>
      </w:r>
    </w:p>
    <w:p w14:paraId="320BEC7F" w14:textId="77777777" w:rsidR="00B26960" w:rsidRPr="00780C6B" w:rsidRDefault="00B26960">
      <w:pPr>
        <w:pStyle w:val="ListParagraph"/>
        <w:jc w:val="both"/>
        <w:rPr>
          <w:rFonts w:ascii="Times New Roman" w:hAnsi="Times New Roman" w:cs="Times New Roman"/>
          <w:sz w:val="24"/>
          <w:szCs w:val="24"/>
        </w:rPr>
      </w:pPr>
    </w:p>
    <w:p w14:paraId="0E7C94FD" w14:textId="77777777"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80C6B">
        <w:rPr>
          <w:rFonts w:ascii="Times New Roman" w:hAnsi="Times New Roman" w:cs="Times New Roman"/>
          <w:sz w:val="24"/>
          <w:szCs w:val="24"/>
        </w:rPr>
        <w:t xml:space="preserve">proof of the cost </w:t>
      </w:r>
      <w:r w:rsidR="00A9129A">
        <w:rPr>
          <w:rFonts w:ascii="Times New Roman" w:hAnsi="Times New Roman" w:cs="Times New Roman"/>
          <w:sz w:val="24"/>
          <w:szCs w:val="24"/>
        </w:rPr>
        <w:t xml:space="preserve">of </w:t>
      </w:r>
      <w:r w:rsidRPr="00780C6B">
        <w:rPr>
          <w:rFonts w:ascii="Times New Roman" w:hAnsi="Times New Roman" w:cs="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5C6C6103" w14:textId="77777777" w:rsidR="00B26960" w:rsidRPr="00780C6B" w:rsidRDefault="00B26960" w:rsidP="00D85767">
      <w:pPr>
        <w:pStyle w:val="ListParagraph"/>
        <w:tabs>
          <w:tab w:val="left" w:pos="709"/>
        </w:tabs>
        <w:ind w:left="993" w:hanging="426"/>
        <w:jc w:val="both"/>
        <w:rPr>
          <w:rFonts w:ascii="Times New Roman" w:hAnsi="Times New Roman" w:cs="Times New Roman"/>
          <w:sz w:val="24"/>
          <w:szCs w:val="24"/>
        </w:rPr>
      </w:pPr>
    </w:p>
    <w:p w14:paraId="44D28549" w14:textId="77777777"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In the case of </w:t>
      </w:r>
      <w:r w:rsidR="00412AD7">
        <w:rPr>
          <w:rFonts w:ascii="Times New Roman" w:eastAsia="Calibri" w:hAnsi="Times New Roman" w:cs="Times New Roman"/>
          <w:sz w:val="24"/>
          <w:szCs w:val="24"/>
        </w:rPr>
        <w:t xml:space="preserve">travel costs: </w:t>
      </w:r>
      <w:r w:rsidR="00412AD7" w:rsidRPr="00701F15">
        <w:rPr>
          <w:rFonts w:ascii="Times New Roman" w:eastAsia="Calibri" w:hAnsi="Times New Roman" w:cs="Times New Roman"/>
          <w:sz w:val="24"/>
          <w:szCs w:val="24"/>
        </w:rPr>
        <w:t xml:space="preserve"> </w:t>
      </w:r>
      <w:r w:rsidRPr="00780C6B">
        <w:rPr>
          <w:rFonts w:ascii="Times New Roman" w:hAnsi="Times New Roman" w:cs="Times New Roman"/>
          <w:sz w:val="24"/>
          <w:szCs w:val="24"/>
        </w:rPr>
        <w:t>proof of payment of the related costs on the basis of invoices specifying the name and address of the body issuing the invoice, the amount and currency, and the date of the invoice</w:t>
      </w:r>
      <w:r w:rsidR="00412AD7">
        <w:rPr>
          <w:rFonts w:ascii="Times New Roman" w:hAnsi="Times New Roman" w:cs="Times New Roman"/>
          <w:sz w:val="24"/>
          <w:szCs w:val="24"/>
        </w:rPr>
        <w:t xml:space="preserve"> and the travel route.]</w:t>
      </w:r>
    </w:p>
    <w:p w14:paraId="5B500926" w14:textId="77777777" w:rsidR="00B26960" w:rsidRPr="00780C6B" w:rsidRDefault="00B26960" w:rsidP="002250FC">
      <w:pPr>
        <w:tabs>
          <w:tab w:val="left" w:pos="993"/>
        </w:tabs>
        <w:spacing w:line="100" w:lineRule="atLeast"/>
        <w:ind w:left="993" w:hanging="426"/>
        <w:jc w:val="both"/>
        <w:rPr>
          <w:rFonts w:ascii="Times New Roman" w:hAnsi="Times New Roman"/>
          <w:sz w:val="24"/>
          <w:szCs w:val="24"/>
        </w:rPr>
      </w:pPr>
    </w:p>
    <w:p w14:paraId="287BE986" w14:textId="24136643" w:rsidR="00B26960" w:rsidRPr="00412AD7" w:rsidRDefault="00B26960">
      <w:pPr>
        <w:tabs>
          <w:tab w:val="left" w:pos="851"/>
        </w:tabs>
        <w:jc w:val="both"/>
        <w:rPr>
          <w:rFonts w:ascii="Times New Roman" w:hAnsi="Times New Roman"/>
          <w:sz w:val="24"/>
          <w:szCs w:val="24"/>
          <w:u w:val="single"/>
          <w:shd w:val="clear" w:color="auto" w:fill="FFFF00"/>
          <w:lang w:val="en-US"/>
        </w:rPr>
      </w:pPr>
      <w:r w:rsidRPr="009C0C82">
        <w:rPr>
          <w:rFonts w:ascii="Times New Roman" w:eastAsia="Times New Roman" w:hAnsi="Times New Roman"/>
          <w:sz w:val="24"/>
          <w:szCs w:val="24"/>
          <w:shd w:val="clear" w:color="auto" w:fill="00FFFF"/>
        </w:rPr>
        <w:t xml:space="preserve">[Key Action 1 </w:t>
      </w:r>
      <w:r w:rsidR="00276165">
        <w:rPr>
          <w:rFonts w:ascii="Times New Roman" w:eastAsia="Times New Roman" w:hAnsi="Times New Roman"/>
          <w:sz w:val="24"/>
          <w:szCs w:val="24"/>
          <w:shd w:val="clear" w:color="auto" w:fill="00FFFF"/>
        </w:rPr>
        <w:t xml:space="preserve">- </w:t>
      </w:r>
      <w:r w:rsidRPr="009C0C82">
        <w:rPr>
          <w:rFonts w:ascii="Times New Roman" w:eastAsia="Times New Roman" w:hAnsi="Times New Roman"/>
          <w:sz w:val="24"/>
          <w:szCs w:val="24"/>
          <w:shd w:val="clear" w:color="auto" w:fill="00FFFF"/>
        </w:rPr>
        <w:t>HE between Programme and Partner Countries</w:t>
      </w:r>
    </w:p>
    <w:p w14:paraId="34BA70AE" w14:textId="77777777" w:rsidR="00B26960" w:rsidRPr="002250FC" w:rsidRDefault="00B26960" w:rsidP="002250FC">
      <w:pPr>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 xml:space="preserve">Exceptional costs </w:t>
      </w:r>
    </w:p>
    <w:p w14:paraId="6F81831F" w14:textId="77777777" w:rsidR="00B26960" w:rsidRPr="00780C6B" w:rsidRDefault="00B26960">
      <w:pPr>
        <w:spacing w:after="0" w:line="100" w:lineRule="atLeast"/>
        <w:jc w:val="both"/>
        <w:rPr>
          <w:rFonts w:ascii="Times New Roman" w:hAnsi="Times New Roman"/>
          <w:sz w:val="24"/>
          <w:szCs w:val="24"/>
          <w:u w:val="single"/>
          <w:lang w:val="en-US"/>
        </w:rPr>
      </w:pPr>
    </w:p>
    <w:p w14:paraId="56903A24"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lang w:val="en-US"/>
        </w:rPr>
        <w:t>(</w:t>
      </w:r>
      <w:r w:rsidR="00B26960" w:rsidRPr="00780C6B">
        <w:rPr>
          <w:rFonts w:ascii="Times New Roman" w:hAnsi="Times New Roman"/>
          <w:sz w:val="24"/>
          <w:szCs w:val="24"/>
        </w:rPr>
        <w:t xml:space="preserve">a) </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of the eligible costs actually incurred for the financial guarantee. </w:t>
      </w:r>
    </w:p>
    <w:p w14:paraId="761356E9"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w:t>
      </w:r>
      <w:r w:rsidR="00B26960" w:rsidRPr="00780C6B">
        <w:rPr>
          <w:rFonts w:ascii="Times New Roman" w:hAnsi="Times New Roman"/>
          <w:sz w:val="24"/>
          <w:szCs w:val="24"/>
        </w:rPr>
        <w:t xml:space="preserve">b) </w:t>
      </w:r>
      <w:r>
        <w:rPr>
          <w:rFonts w:ascii="Times New Roman" w:hAnsi="Times New Roman"/>
          <w:sz w:val="24"/>
          <w:szCs w:val="24"/>
        </w:rPr>
        <w:tab/>
      </w:r>
      <w:r w:rsidR="00B26960" w:rsidRPr="00780C6B">
        <w:rPr>
          <w:rFonts w:ascii="Times New Roman" w:hAnsi="Times New Roman"/>
          <w:sz w:val="24"/>
          <w:szCs w:val="24"/>
        </w:rPr>
        <w:t xml:space="preserve">Eligible costs: costs relating to a pre-financing guarantee lodged by the beneficiary where such guarantee is required by the NA, as specified in Article I.4.2 of the Agreement.  </w:t>
      </w:r>
    </w:p>
    <w:p w14:paraId="5EFA0EB2" w14:textId="77777777" w:rsidR="00B26960" w:rsidRPr="00780C6B" w:rsidRDefault="002250FC" w:rsidP="002250FC">
      <w:pPr>
        <w:tabs>
          <w:tab w:val="left" w:pos="567"/>
        </w:tabs>
        <w:ind w:left="567" w:hanging="567"/>
        <w:jc w:val="both"/>
        <w:rPr>
          <w:rFonts w:ascii="Times New Roman" w:eastAsia="Times New Roman" w:hAnsi="Times New Roman"/>
          <w:b/>
          <w:sz w:val="24"/>
          <w:szCs w:val="24"/>
          <w:shd w:val="clear" w:color="auto" w:fill="00FFFF"/>
        </w:rPr>
      </w:pPr>
      <w:r>
        <w:rPr>
          <w:rFonts w:ascii="Times New Roman" w:hAnsi="Times New Roman"/>
          <w:sz w:val="24"/>
          <w:szCs w:val="24"/>
        </w:rPr>
        <w:lastRenderedPageBreak/>
        <w:t>(</w:t>
      </w:r>
      <w:r w:rsidR="00B26960" w:rsidRPr="00780C6B">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proof of the cost </w:t>
      </w:r>
      <w:r w:rsidR="00A9129A">
        <w:rPr>
          <w:rFonts w:ascii="Times New Roman" w:hAnsi="Times New Roman"/>
          <w:sz w:val="24"/>
          <w:szCs w:val="24"/>
        </w:rPr>
        <w:t xml:space="preserve">of </w:t>
      </w:r>
      <w:r w:rsidR="00B26960" w:rsidRPr="00780C6B">
        <w:rPr>
          <w:rFonts w:ascii="Times New Roman" w:hAnsi="Times New Roman"/>
          <w:sz w:val="24"/>
          <w:szCs w:val="24"/>
        </w:rPr>
        <w:t>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r>
        <w:rPr>
          <w:rFonts w:ascii="Times New Roman" w:hAnsi="Times New Roman"/>
          <w:sz w:val="24"/>
          <w:szCs w:val="24"/>
        </w:rPr>
        <w:t>]</w:t>
      </w:r>
      <w:r w:rsidR="00B26960" w:rsidRPr="00780C6B">
        <w:rPr>
          <w:rFonts w:ascii="Times New Roman" w:hAnsi="Times New Roman"/>
          <w:sz w:val="24"/>
          <w:szCs w:val="24"/>
        </w:rPr>
        <w:t xml:space="preserve">  </w:t>
      </w:r>
    </w:p>
    <w:p w14:paraId="3A12ABCA" w14:textId="77777777" w:rsidR="00B26960" w:rsidRPr="009C0C82" w:rsidRDefault="00B26960" w:rsidP="002250FC">
      <w:pPr>
        <w:tabs>
          <w:tab w:val="left" w:pos="851"/>
        </w:tabs>
        <w:spacing w:after="0"/>
        <w:jc w:val="both"/>
        <w:rPr>
          <w:rFonts w:ascii="Times New Roman" w:hAnsi="Times New Roman"/>
          <w:sz w:val="24"/>
          <w:szCs w:val="24"/>
          <w:lang w:val="en-US"/>
        </w:rPr>
      </w:pPr>
      <w:r w:rsidRPr="009C0C82">
        <w:rPr>
          <w:rFonts w:ascii="Times New Roman" w:eastAsia="Times New Roman" w:hAnsi="Times New Roman"/>
          <w:sz w:val="24"/>
          <w:szCs w:val="24"/>
          <w:shd w:val="clear" w:color="auto" w:fill="00FFFF"/>
        </w:rPr>
        <w:t>[Key Action 1 – VET</w:t>
      </w:r>
    </w:p>
    <w:p w14:paraId="79553826" w14:textId="77777777" w:rsidR="00B26960" w:rsidRPr="00780C6B" w:rsidRDefault="00B26960">
      <w:pPr>
        <w:tabs>
          <w:tab w:val="left" w:pos="851"/>
        </w:tabs>
        <w:spacing w:after="0" w:line="100" w:lineRule="atLeast"/>
        <w:jc w:val="both"/>
        <w:rPr>
          <w:rFonts w:ascii="Times New Roman" w:hAnsi="Times New Roman"/>
          <w:b/>
          <w:sz w:val="24"/>
          <w:szCs w:val="24"/>
          <w:lang w:val="en-US"/>
        </w:rPr>
      </w:pPr>
    </w:p>
    <w:p w14:paraId="55580CDA" w14:textId="77777777" w:rsidR="00B26960" w:rsidRPr="002250FC" w:rsidRDefault="00B26960" w:rsidP="002250FC">
      <w:pPr>
        <w:tabs>
          <w:tab w:val="left" w:pos="567"/>
        </w:tabs>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Exceptional costs</w:t>
      </w:r>
    </w:p>
    <w:p w14:paraId="2DF1FB8F" w14:textId="77777777" w:rsidR="00B26960" w:rsidRPr="00780C6B" w:rsidRDefault="00B26960">
      <w:pPr>
        <w:spacing w:after="0" w:line="100" w:lineRule="atLeast"/>
        <w:jc w:val="both"/>
        <w:rPr>
          <w:rFonts w:ascii="Times New Roman" w:hAnsi="Times New Roman"/>
          <w:sz w:val="24"/>
          <w:szCs w:val="24"/>
          <w:u w:val="single"/>
          <w:lang w:val="en-US"/>
        </w:rPr>
      </w:pPr>
    </w:p>
    <w:p w14:paraId="374C7A29"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w:t>
      </w:r>
      <w:r w:rsidR="00D82B86">
        <w:rPr>
          <w:rFonts w:ascii="Times New Roman" w:hAnsi="Times New Roman"/>
          <w:sz w:val="24"/>
          <w:szCs w:val="24"/>
        </w:rPr>
        <w:t>,</w:t>
      </w:r>
      <w:r w:rsidRPr="00780C6B">
        <w:rPr>
          <w:rFonts w:ascii="Times New Roman" w:hAnsi="Times New Roman"/>
          <w:sz w:val="24"/>
          <w:szCs w:val="24"/>
        </w:rPr>
        <w:t xml:space="preserve"> and of 100% of the eligible costs actually incurred for the participation of learners with fewer opportunities. </w:t>
      </w:r>
    </w:p>
    <w:p w14:paraId="0BF74F3D"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9A7908F" w14:textId="77777777"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14:paraId="1C6176AC" w14:textId="77777777"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relating to a pre-financing guarantee lodged by the beneficiary where such guarantee is required by the NA, as specified in Article I.4.2 of the Agreement.</w:t>
      </w:r>
    </w:p>
    <w:p w14:paraId="62126B37" w14:textId="77777777" w:rsidR="00B26960" w:rsidRPr="009924D6" w:rsidRDefault="00B26960" w:rsidP="009924D6">
      <w:pPr>
        <w:numPr>
          <w:ilvl w:val="0"/>
          <w:numId w:val="35"/>
        </w:numPr>
        <w:tabs>
          <w:tab w:val="left" w:pos="709"/>
        </w:tabs>
        <w:spacing w:line="100" w:lineRule="atLeast"/>
        <w:ind w:left="709" w:hanging="283"/>
        <w:jc w:val="both"/>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8C5AA5">
        <w:rPr>
          <w:rFonts w:ascii="Times New Roman" w:hAnsi="Times New Roman"/>
          <w:sz w:val="24"/>
          <w:szCs w:val="24"/>
        </w:rPr>
        <w:t xml:space="preserve">eligible </w:t>
      </w:r>
      <w:r w:rsidRPr="00780C6B">
        <w:rPr>
          <w:rFonts w:ascii="Times New Roman" w:hAnsi="Times New Roman"/>
          <w:sz w:val="24"/>
          <w:szCs w:val="24"/>
        </w:rPr>
        <w:t xml:space="preserve">participants for which the standard funding rule does not cover at least 70% of the eligible costs. </w:t>
      </w:r>
      <w:r w:rsidR="009924D6">
        <w:rPr>
          <w:rFonts w:ascii="Times New Roman" w:hAnsi="Times New Roman"/>
          <w:sz w:val="24"/>
          <w:szCs w:val="24"/>
        </w:rPr>
        <w:t>T</w:t>
      </w:r>
      <w:r w:rsidR="009924D6" w:rsidRPr="00604941">
        <w:rPr>
          <w:rFonts w:ascii="Times New Roman" w:hAnsi="Times New Roman"/>
          <w:sz w:val="24"/>
          <w:szCs w:val="24"/>
        </w:rPr>
        <w:t xml:space="preserve">he exceptional costs for expensive travel replace </w:t>
      </w:r>
      <w:r w:rsidR="009924D6" w:rsidRPr="00EA5E7C">
        <w:rPr>
          <w:rFonts w:ascii="Times New Roman" w:hAnsi="Times New Roman"/>
          <w:sz w:val="24"/>
          <w:szCs w:val="24"/>
        </w:rPr>
        <w:t>the standard travel grant.</w:t>
      </w:r>
    </w:p>
    <w:p w14:paraId="77A808CD"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046688ED" w14:textId="77777777"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the participation of learners with fewer opportunities: invoices of the actual costs incurred, specifying the name and address of the body issuing the invoice, the amount and currency, and the date of the invoice.</w:t>
      </w:r>
    </w:p>
    <w:p w14:paraId="6C9FA7AA" w14:textId="77777777"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w:t>
      </w:r>
      <w:r w:rsidR="00A9129A">
        <w:rPr>
          <w:rFonts w:ascii="Times New Roman" w:hAnsi="Times New Roman"/>
          <w:sz w:val="24"/>
          <w:szCs w:val="24"/>
        </w:rPr>
        <w:t xml:space="preserve"> of</w:t>
      </w:r>
      <w:r w:rsidRPr="00780C6B">
        <w:rPr>
          <w:rFonts w:ascii="Times New Roman" w:hAnsi="Times New Roman"/>
          <w:sz w:val="24"/>
          <w:szCs w:val="24"/>
        </w:rPr>
        <w:t xml:space="preserve">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3F00E1B" w14:textId="77777777" w:rsidR="007503D8" w:rsidRPr="007503D8"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 xml:space="preserve">travel costs: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002250FC">
        <w:rPr>
          <w:rFonts w:ascii="Times New Roman" w:hAnsi="Times New Roman"/>
          <w:sz w:val="24"/>
          <w:szCs w:val="24"/>
        </w:rPr>
        <w:t>.]</w:t>
      </w:r>
    </w:p>
    <w:p w14:paraId="6B5A0AA2" w14:textId="4ABAFA34" w:rsidR="00B26960" w:rsidRPr="00D82B86" w:rsidRDefault="00B26960">
      <w:pPr>
        <w:tabs>
          <w:tab w:val="left" w:pos="851"/>
        </w:tabs>
        <w:jc w:val="both"/>
        <w:rPr>
          <w:rFonts w:ascii="Times New Roman" w:hAnsi="Times New Roman"/>
          <w:sz w:val="24"/>
          <w:szCs w:val="24"/>
        </w:rPr>
      </w:pPr>
      <w:r w:rsidRPr="009C0C82">
        <w:rPr>
          <w:rFonts w:ascii="Times New Roman" w:eastAsia="Times New Roman" w:hAnsi="Times New Roman"/>
          <w:sz w:val="24"/>
          <w:szCs w:val="24"/>
          <w:shd w:val="clear" w:color="auto" w:fill="00FFFF"/>
        </w:rPr>
        <w:lastRenderedPageBreak/>
        <w:t>[Key Action 1 –YOUTH (</w:t>
      </w:r>
      <w:r w:rsidR="002E7539">
        <w:rPr>
          <w:rFonts w:ascii="Times New Roman" w:eastAsia="Times New Roman" w:hAnsi="Times New Roman"/>
          <w:sz w:val="24"/>
          <w:szCs w:val="24"/>
          <w:shd w:val="clear" w:color="auto" w:fill="00FFFF"/>
        </w:rPr>
        <w:t>Youth Exchanges</w:t>
      </w:r>
      <w:r w:rsidR="00E43EFE" w:rsidRPr="009C0C82">
        <w:rPr>
          <w:rFonts w:ascii="Times New Roman" w:eastAsia="Times New Roman" w:hAnsi="Times New Roman"/>
          <w:sz w:val="24"/>
          <w:szCs w:val="24"/>
          <w:shd w:val="clear" w:color="auto" w:fill="00FFFF"/>
        </w:rPr>
        <w:t>)</w:t>
      </w:r>
    </w:p>
    <w:p w14:paraId="7856C71C" w14:textId="7777777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14:paraId="34216A7E" w14:textId="021D7A1B"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 and of 100% of the eligible costs actually incurred for the participation of young people with fewer opportunities, for visa related costs, residence permits</w:t>
      </w:r>
      <w:r w:rsidR="00030955">
        <w:rPr>
          <w:rFonts w:ascii="Times New Roman" w:hAnsi="Times New Roman"/>
          <w:sz w:val="24"/>
          <w:szCs w:val="24"/>
        </w:rPr>
        <w:t xml:space="preserve">, </w:t>
      </w:r>
      <w:r w:rsidRPr="00780C6B">
        <w:rPr>
          <w:rFonts w:ascii="Times New Roman" w:hAnsi="Times New Roman"/>
          <w:sz w:val="24"/>
          <w:szCs w:val="24"/>
        </w:rPr>
        <w:t xml:space="preserve">vaccinations and </w:t>
      </w:r>
      <w:r w:rsidR="0078535F">
        <w:rPr>
          <w:rFonts w:ascii="Times New Roman" w:hAnsi="Times New Roman"/>
          <w:sz w:val="24"/>
          <w:szCs w:val="24"/>
        </w:rPr>
        <w:t>costs connected to board and</w:t>
      </w:r>
      <w:r w:rsidRPr="00780C6B">
        <w:rPr>
          <w:rFonts w:ascii="Times New Roman" w:hAnsi="Times New Roman"/>
          <w:sz w:val="24"/>
          <w:szCs w:val="24"/>
        </w:rPr>
        <w:t xml:space="preserve"> lodging of participants </w:t>
      </w:r>
      <w:r w:rsidR="0078535F">
        <w:rPr>
          <w:rFonts w:ascii="Times New Roman" w:hAnsi="Times New Roman"/>
          <w:sz w:val="24"/>
          <w:szCs w:val="24"/>
        </w:rPr>
        <w:t xml:space="preserve">during </w:t>
      </w:r>
      <w:r w:rsidRPr="00780C6B">
        <w:rPr>
          <w:rFonts w:ascii="Times New Roman" w:hAnsi="Times New Roman"/>
          <w:sz w:val="24"/>
          <w:szCs w:val="24"/>
        </w:rPr>
        <w:t xml:space="preserve"> an Advance Planning Visit. </w:t>
      </w:r>
    </w:p>
    <w:p w14:paraId="00FF3E37" w14:textId="77777777"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5B0280AC"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 of the Agreement;</w:t>
      </w:r>
    </w:p>
    <w:p w14:paraId="0A0F2546" w14:textId="77777777" w:rsid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 xml:space="preserve">Costs of travel </w:t>
      </w:r>
      <w:r w:rsidR="00D82B86" w:rsidRPr="00782BA4">
        <w:rPr>
          <w:rFonts w:ascii="Times New Roman" w:hAnsi="Times New Roman"/>
          <w:sz w:val="24"/>
          <w:szCs w:val="24"/>
        </w:rPr>
        <w:t xml:space="preserve">in the most economical but also effective way </w:t>
      </w:r>
      <w:r w:rsidRPr="00782BA4">
        <w:rPr>
          <w:rFonts w:ascii="Times New Roman" w:hAnsi="Times New Roman"/>
          <w:sz w:val="24"/>
          <w:szCs w:val="24"/>
        </w:rPr>
        <w:t xml:space="preserve">for </w:t>
      </w:r>
      <w:r w:rsidR="008C5AA5" w:rsidRPr="00782BA4">
        <w:rPr>
          <w:rFonts w:ascii="Times New Roman" w:hAnsi="Times New Roman"/>
          <w:sz w:val="24"/>
          <w:szCs w:val="24"/>
        </w:rPr>
        <w:t xml:space="preserve">eligible </w:t>
      </w:r>
      <w:r w:rsidRPr="00782BA4">
        <w:rPr>
          <w:rFonts w:ascii="Times New Roman" w:hAnsi="Times New Roman"/>
          <w:sz w:val="24"/>
          <w:szCs w:val="24"/>
        </w:rPr>
        <w:t xml:space="preserve">participants </w:t>
      </w:r>
      <w:r w:rsidRPr="00D27798">
        <w:rPr>
          <w:rFonts w:ascii="Times New Roman" w:hAnsi="Times New Roman"/>
          <w:sz w:val="24"/>
          <w:szCs w:val="24"/>
        </w:rPr>
        <w:t>for which the standard funding rule does not cover at least 70%</w:t>
      </w:r>
      <w:r w:rsidR="00782BA4">
        <w:rPr>
          <w:rFonts w:ascii="Times New Roman" w:hAnsi="Times New Roman"/>
          <w:sz w:val="24"/>
          <w:szCs w:val="24"/>
        </w:rPr>
        <w:t>. T</w:t>
      </w:r>
      <w:r w:rsidR="00782BA4" w:rsidRPr="00604941">
        <w:rPr>
          <w:rFonts w:ascii="Times New Roman" w:hAnsi="Times New Roman"/>
          <w:sz w:val="24"/>
          <w:szCs w:val="24"/>
        </w:rPr>
        <w:t xml:space="preserve">he exceptional costs for expensive travel replace </w:t>
      </w:r>
      <w:r w:rsidR="00782BA4" w:rsidRPr="00EA5E7C">
        <w:rPr>
          <w:rFonts w:ascii="Times New Roman" w:hAnsi="Times New Roman"/>
          <w:sz w:val="24"/>
          <w:szCs w:val="24"/>
        </w:rPr>
        <w:t>the standard travel grant.</w:t>
      </w:r>
    </w:p>
    <w:p w14:paraId="0215A4C2" w14:textId="77777777" w:rsidR="00B26960" w:rsidRP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Costs related to visas, residence permits and vaccinations of participants in mobility activities;</w:t>
      </w:r>
    </w:p>
    <w:p w14:paraId="135E4E0B"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23E4ABE1" w14:textId="3FE20FC9"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 xml:space="preserve">Costs </w:t>
      </w:r>
      <w:r w:rsidR="0078535F">
        <w:rPr>
          <w:rFonts w:ascii="Times New Roman" w:hAnsi="Times New Roman"/>
          <w:sz w:val="24"/>
          <w:szCs w:val="24"/>
        </w:rPr>
        <w:t xml:space="preserve">connected to </w:t>
      </w:r>
      <w:r w:rsidR="00D52D82">
        <w:rPr>
          <w:rFonts w:ascii="Times New Roman" w:hAnsi="Times New Roman"/>
          <w:sz w:val="24"/>
          <w:szCs w:val="24"/>
        </w:rPr>
        <w:t xml:space="preserve">board and </w:t>
      </w:r>
      <w:r w:rsidRPr="00780C6B">
        <w:rPr>
          <w:rFonts w:ascii="Times New Roman" w:hAnsi="Times New Roman"/>
          <w:sz w:val="24"/>
          <w:szCs w:val="24"/>
        </w:rPr>
        <w:t xml:space="preserve">lodging of participants </w:t>
      </w:r>
      <w:r w:rsidR="0078535F">
        <w:rPr>
          <w:rFonts w:ascii="Times New Roman" w:hAnsi="Times New Roman"/>
          <w:sz w:val="24"/>
          <w:szCs w:val="24"/>
        </w:rPr>
        <w:t xml:space="preserve">during </w:t>
      </w:r>
      <w:r w:rsidRPr="00780C6B">
        <w:rPr>
          <w:rFonts w:ascii="Times New Roman" w:hAnsi="Times New Roman"/>
          <w:sz w:val="24"/>
          <w:szCs w:val="24"/>
        </w:rPr>
        <w:t>an Advance Planning Visit.</w:t>
      </w:r>
    </w:p>
    <w:p w14:paraId="16A2A3D8" w14:textId="77777777" w:rsidR="00B26960" w:rsidRPr="00780C6B" w:rsidRDefault="00B26960" w:rsidP="002250FC">
      <w:pPr>
        <w:numPr>
          <w:ilvl w:val="0"/>
          <w:numId w:val="48"/>
        </w:numPr>
        <w:spacing w:line="100" w:lineRule="atLeast"/>
        <w:ind w:left="567" w:hanging="425"/>
        <w:jc w:val="both"/>
        <w:rPr>
          <w:rFonts w:ascii="Times New Roman" w:hAnsi="Times New Roman"/>
          <w:sz w:val="24"/>
          <w:szCs w:val="24"/>
        </w:rPr>
      </w:pPr>
      <w:r w:rsidRPr="00780C6B">
        <w:rPr>
          <w:rFonts w:ascii="Times New Roman" w:hAnsi="Times New Roman"/>
          <w:sz w:val="24"/>
          <w:szCs w:val="24"/>
        </w:rPr>
        <w:t xml:space="preserve">Supporting documents: </w:t>
      </w:r>
    </w:p>
    <w:p w14:paraId="7874456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1F9823A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travel costs</w:t>
      </w:r>
      <w:r w:rsidR="008C5AA5">
        <w:rPr>
          <w:rFonts w:ascii="Times New Roman" w:hAnsi="Times New Roman"/>
          <w:sz w:val="24"/>
          <w:szCs w:val="24"/>
        </w:rPr>
        <w:t xml:space="preserve">: </w:t>
      </w:r>
      <w:r w:rsidR="00D82B86">
        <w:rPr>
          <w:rFonts w:ascii="Times New Roman" w:hAnsi="Times New Roman"/>
          <w:sz w:val="24"/>
          <w:szCs w:val="24"/>
        </w:rPr>
        <w:t xml:space="preserve">proof of </w:t>
      </w:r>
      <w:r w:rsidRPr="00780C6B">
        <w:rPr>
          <w:rFonts w:ascii="Times New Roman" w:hAnsi="Times New Roman"/>
          <w:sz w:val="24"/>
          <w:szCs w:val="24"/>
        </w:rPr>
        <w:t>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Pr="00780C6B">
        <w:rPr>
          <w:rFonts w:ascii="Times New Roman" w:hAnsi="Times New Roman"/>
          <w:sz w:val="24"/>
          <w:szCs w:val="24"/>
        </w:rPr>
        <w:t>;</w:t>
      </w:r>
    </w:p>
    <w:p w14:paraId="2A9D0C19"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65E5DEAA"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costs to support the participation of young people with fewer opportunities: proof of payment of the related costs on the basis of invoices </w:t>
      </w:r>
      <w:r w:rsidRPr="00780C6B">
        <w:rPr>
          <w:rFonts w:ascii="Times New Roman" w:hAnsi="Times New Roman"/>
          <w:sz w:val="24"/>
          <w:szCs w:val="24"/>
        </w:rPr>
        <w:lastRenderedPageBreak/>
        <w:t>specifying the name and address of the body issuing the invoice, the amount and currency, and the date of the invoice;</w:t>
      </w:r>
    </w:p>
    <w:p w14:paraId="3E9C19D1" w14:textId="77777777" w:rsidR="00B26960"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14:paraId="0DF6187F" w14:textId="3E180DAD" w:rsidR="00B26960" w:rsidRPr="00D82B86" w:rsidRDefault="00030955">
      <w:pPr>
        <w:tabs>
          <w:tab w:val="left" w:pos="851"/>
        </w:tabs>
        <w:jc w:val="both"/>
        <w:rPr>
          <w:rFonts w:ascii="Times New Roman" w:hAnsi="Times New Roman"/>
          <w:sz w:val="24"/>
          <w:szCs w:val="24"/>
          <w:u w:val="single"/>
          <w:shd w:val="clear" w:color="auto" w:fill="FFFF00"/>
        </w:rPr>
      </w:pPr>
      <w:r w:rsidRPr="009C0C82" w:rsidDel="00030955">
        <w:rPr>
          <w:rFonts w:ascii="Times New Roman" w:eastAsia="Times New Roman" w:hAnsi="Times New Roman"/>
          <w:sz w:val="24"/>
          <w:szCs w:val="24"/>
          <w:shd w:val="clear" w:color="auto" w:fill="00FFFF"/>
        </w:rPr>
        <w:t xml:space="preserve"> </w:t>
      </w:r>
      <w:r w:rsidR="00B26960" w:rsidRPr="009C0C82">
        <w:rPr>
          <w:rFonts w:ascii="Times New Roman" w:eastAsia="Times New Roman" w:hAnsi="Times New Roman"/>
          <w:sz w:val="24"/>
          <w:szCs w:val="24"/>
          <w:shd w:val="clear" w:color="auto" w:fill="00FFFF"/>
        </w:rPr>
        <w:t xml:space="preserve">[Key Action 1 –YOUTH (Youth </w:t>
      </w:r>
      <w:r w:rsidR="009A3EA4" w:rsidRPr="009C0C82">
        <w:rPr>
          <w:rFonts w:ascii="Times New Roman" w:eastAsia="Times New Roman" w:hAnsi="Times New Roman"/>
          <w:sz w:val="24"/>
          <w:szCs w:val="24"/>
          <w:shd w:val="clear" w:color="auto" w:fill="00FFFF"/>
        </w:rPr>
        <w:t>W</w:t>
      </w:r>
      <w:r w:rsidR="00B26960" w:rsidRPr="009C0C82">
        <w:rPr>
          <w:rFonts w:ascii="Times New Roman" w:eastAsia="Times New Roman" w:hAnsi="Times New Roman"/>
          <w:sz w:val="24"/>
          <w:szCs w:val="24"/>
          <w:shd w:val="clear" w:color="auto" w:fill="00FFFF"/>
        </w:rPr>
        <w:t>orkers mobility)</w:t>
      </w:r>
    </w:p>
    <w:p w14:paraId="35166946" w14:textId="7777777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14:paraId="37D1718E"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for a financial guarantee, of 80% of the eligible costs for expensive travel costs of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visas related costs, residence permits, vaccinations. </w:t>
      </w:r>
    </w:p>
    <w:p w14:paraId="78FE273B"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4933E9AF" w14:textId="77777777" w:rsidR="00B26960" w:rsidRPr="00780C6B"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798C41A" w14:textId="77777777" w:rsidR="00B26960" w:rsidRPr="00883D99"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Pr="00883D99">
        <w:rPr>
          <w:rFonts w:ascii="Times New Roman" w:hAnsi="Times New Roman"/>
          <w:sz w:val="24"/>
          <w:szCs w:val="24"/>
        </w:rPr>
        <w:t>for which the standard funding ru</w:t>
      </w:r>
      <w:r w:rsidR="00A30D54">
        <w:rPr>
          <w:rFonts w:ascii="Times New Roman" w:hAnsi="Times New Roman"/>
          <w:sz w:val="24"/>
          <w:szCs w:val="24"/>
        </w:rPr>
        <w:t>le does not cover at least 70%. T</w:t>
      </w:r>
      <w:r w:rsidR="00A30D54" w:rsidRPr="00604941">
        <w:rPr>
          <w:rFonts w:ascii="Times New Roman" w:hAnsi="Times New Roman"/>
          <w:sz w:val="24"/>
          <w:szCs w:val="24"/>
        </w:rPr>
        <w:t xml:space="preserve">he exceptional costs for expensive travel replace </w:t>
      </w:r>
      <w:r w:rsidR="00A30D54" w:rsidRPr="00EA5E7C">
        <w:rPr>
          <w:rFonts w:ascii="Times New Roman" w:hAnsi="Times New Roman"/>
          <w:sz w:val="24"/>
          <w:szCs w:val="24"/>
        </w:rPr>
        <w:t>the standard travel grant.</w:t>
      </w:r>
    </w:p>
    <w:p w14:paraId="6AA7F801" w14:textId="77777777" w:rsidR="00B26960" w:rsidRPr="00224CA0" w:rsidRDefault="00B26960" w:rsidP="009C0C82">
      <w:pPr>
        <w:numPr>
          <w:ilvl w:val="0"/>
          <w:numId w:val="180"/>
        </w:numPr>
        <w:spacing w:line="100" w:lineRule="atLeast"/>
        <w:jc w:val="both"/>
        <w:rPr>
          <w:rFonts w:ascii="Times New Roman" w:hAnsi="Times New Roman"/>
          <w:sz w:val="24"/>
          <w:szCs w:val="24"/>
        </w:rPr>
      </w:pPr>
      <w:r w:rsidRPr="0001064F">
        <w:rPr>
          <w:rFonts w:ascii="Times New Roman" w:hAnsi="Times New Roman"/>
          <w:sz w:val="24"/>
          <w:szCs w:val="24"/>
        </w:rPr>
        <w:t>Costs re</w:t>
      </w:r>
      <w:r w:rsidRPr="00224CA0">
        <w:rPr>
          <w:rFonts w:ascii="Times New Roman" w:hAnsi="Times New Roman"/>
          <w:sz w:val="24"/>
          <w:szCs w:val="24"/>
        </w:rPr>
        <w:t>lated to visas, residence permits and vaccinations of participants in mobility activities.</w:t>
      </w:r>
    </w:p>
    <w:p w14:paraId="48E2210B" w14:textId="77777777" w:rsidR="00B26960" w:rsidRPr="007F4828" w:rsidRDefault="00B26960" w:rsidP="002250FC">
      <w:pPr>
        <w:numPr>
          <w:ilvl w:val="0"/>
          <w:numId w:val="61"/>
        </w:numPr>
        <w:spacing w:line="100" w:lineRule="atLeast"/>
        <w:ind w:left="567" w:hanging="501"/>
        <w:jc w:val="both"/>
        <w:rPr>
          <w:rFonts w:ascii="Times New Roman" w:hAnsi="Times New Roman"/>
          <w:sz w:val="24"/>
          <w:szCs w:val="24"/>
        </w:rPr>
      </w:pPr>
      <w:r w:rsidRPr="007F4828">
        <w:rPr>
          <w:rFonts w:ascii="Times New Roman" w:hAnsi="Times New Roman"/>
          <w:sz w:val="24"/>
          <w:szCs w:val="24"/>
        </w:rPr>
        <w:t xml:space="preserve">Supporting documents: </w:t>
      </w:r>
    </w:p>
    <w:p w14:paraId="261A854E" w14:textId="77777777" w:rsidR="00B26960" w:rsidRPr="00994B87" w:rsidRDefault="00B26960" w:rsidP="009C0C82">
      <w:pPr>
        <w:numPr>
          <w:ilvl w:val="0"/>
          <w:numId w:val="179"/>
        </w:numPr>
        <w:spacing w:line="100" w:lineRule="atLeast"/>
        <w:jc w:val="both"/>
        <w:rPr>
          <w:rFonts w:ascii="Times New Roman" w:hAnsi="Times New Roman"/>
          <w:sz w:val="24"/>
          <w:szCs w:val="24"/>
        </w:rPr>
      </w:pPr>
      <w:r w:rsidRPr="00994B87">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278C0CC" w14:textId="77777777" w:rsidR="00B26960" w:rsidRPr="001A6DB7" w:rsidRDefault="00B26960" w:rsidP="009C0C82">
      <w:pPr>
        <w:numPr>
          <w:ilvl w:val="0"/>
          <w:numId w:val="179"/>
        </w:numPr>
        <w:spacing w:line="100" w:lineRule="atLeast"/>
        <w:jc w:val="both"/>
        <w:rPr>
          <w:rFonts w:ascii="Times New Roman" w:hAnsi="Times New Roman"/>
          <w:sz w:val="24"/>
          <w:szCs w:val="24"/>
        </w:rPr>
      </w:pPr>
      <w:r w:rsidRPr="001F5BC9">
        <w:rPr>
          <w:rFonts w:ascii="Times New Roman" w:hAnsi="Times New Roman"/>
          <w:sz w:val="24"/>
          <w:szCs w:val="24"/>
        </w:rPr>
        <w:t>In the case of</w:t>
      </w:r>
      <w:r w:rsidR="00D82B86">
        <w:rPr>
          <w:rFonts w:ascii="Times New Roman" w:hAnsi="Times New Roman"/>
          <w:sz w:val="24"/>
          <w:szCs w:val="24"/>
        </w:rPr>
        <w:t xml:space="preserve"> </w:t>
      </w:r>
      <w:r w:rsidRPr="001F5BC9">
        <w:rPr>
          <w:rFonts w:ascii="Times New Roman" w:hAnsi="Times New Roman"/>
          <w:sz w:val="24"/>
          <w:szCs w:val="24"/>
        </w:rPr>
        <w:t>travel</w:t>
      </w:r>
      <w:r w:rsidR="00D82B86">
        <w:rPr>
          <w:rFonts w:ascii="Times New Roman" w:hAnsi="Times New Roman"/>
          <w:sz w:val="24"/>
          <w:szCs w:val="24"/>
        </w:rPr>
        <w:t xml:space="preserve"> costs</w:t>
      </w:r>
      <w:r w:rsidR="00A77F6D">
        <w:rPr>
          <w:rFonts w:ascii="Times New Roman" w:hAnsi="Times New Roman"/>
          <w:sz w:val="24"/>
          <w:szCs w:val="24"/>
        </w:rPr>
        <w:t xml:space="preserve">: </w:t>
      </w:r>
      <w:r w:rsidRPr="001A6DB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F532D">
        <w:rPr>
          <w:rFonts w:ascii="Times New Roman" w:hAnsi="Times New Roman"/>
          <w:sz w:val="24"/>
          <w:szCs w:val="24"/>
        </w:rPr>
        <w:t xml:space="preserve"> and the travel route</w:t>
      </w:r>
      <w:r w:rsidRPr="001A6DB7">
        <w:rPr>
          <w:rFonts w:ascii="Times New Roman" w:hAnsi="Times New Roman"/>
          <w:sz w:val="24"/>
          <w:szCs w:val="24"/>
        </w:rPr>
        <w:t>;</w:t>
      </w:r>
    </w:p>
    <w:p w14:paraId="4D894C8B" w14:textId="77777777" w:rsidR="00B26960" w:rsidRPr="009C0C82" w:rsidRDefault="00B26960" w:rsidP="009C0C82">
      <w:pPr>
        <w:numPr>
          <w:ilvl w:val="0"/>
          <w:numId w:val="179"/>
        </w:numPr>
        <w:spacing w:line="100" w:lineRule="atLeast"/>
        <w:jc w:val="both"/>
        <w:rPr>
          <w:rFonts w:ascii="Times New Roman" w:hAnsi="Times New Roman"/>
          <w:sz w:val="24"/>
          <w:szCs w:val="24"/>
          <w:u w:val="single"/>
        </w:rPr>
      </w:pPr>
      <w:r w:rsidRPr="001A6DB7">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274A42B2" w14:textId="77777777" w:rsidR="007503D8" w:rsidRPr="00BE511E" w:rsidRDefault="007503D8" w:rsidP="007503D8">
      <w:pPr>
        <w:spacing w:line="100" w:lineRule="atLeast"/>
        <w:jc w:val="both"/>
        <w:rPr>
          <w:rFonts w:ascii="Times New Roman" w:hAnsi="Times New Roman"/>
          <w:sz w:val="24"/>
          <w:szCs w:val="24"/>
          <w:highlight w:val="cyan"/>
        </w:rPr>
      </w:pPr>
      <w:r w:rsidRPr="00BE511E">
        <w:rPr>
          <w:rFonts w:ascii="Times New Roman" w:hAnsi="Times New Roman"/>
          <w:sz w:val="24"/>
          <w:szCs w:val="24"/>
          <w:highlight w:val="cyan"/>
        </w:rPr>
        <w:t>[</w:t>
      </w:r>
      <w:r>
        <w:rPr>
          <w:rFonts w:ascii="Times New Roman" w:hAnsi="Times New Roman"/>
          <w:sz w:val="24"/>
          <w:szCs w:val="24"/>
          <w:highlight w:val="cyan"/>
        </w:rPr>
        <w:t xml:space="preserve">For </w:t>
      </w:r>
      <w:r w:rsidRPr="001C6F32">
        <w:rPr>
          <w:rFonts w:ascii="Times New Roman" w:hAnsi="Times New Roman"/>
          <w:sz w:val="24"/>
          <w:szCs w:val="24"/>
          <w:highlight w:val="cyan"/>
        </w:rPr>
        <w:t xml:space="preserve">ALL </w:t>
      </w:r>
      <w:r w:rsidRPr="00BE511E">
        <w:rPr>
          <w:rFonts w:ascii="Times New Roman" w:hAnsi="Times New Roman"/>
          <w:sz w:val="24"/>
          <w:szCs w:val="24"/>
          <w:highlight w:val="cyan"/>
        </w:rPr>
        <w:t>except HE between Programme and Partner countries</w:t>
      </w:r>
    </w:p>
    <w:p w14:paraId="66ED641A"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3C26378D" w14:textId="77777777" w:rsidR="007503D8" w:rsidRPr="0083055A" w:rsidRDefault="007503D8" w:rsidP="007503D8">
      <w:pPr>
        <w:pStyle w:val="ListParagraph"/>
        <w:numPr>
          <w:ilvl w:val="0"/>
          <w:numId w:val="66"/>
        </w:numPr>
        <w:ind w:left="1134"/>
      </w:pPr>
      <w:r>
        <w:rPr>
          <w:rFonts w:ascii="Times New Roman" w:eastAsia="Calibri" w:hAnsi="Times New Roman" w:cs="Times New Roman"/>
          <w:sz w:val="24"/>
          <w:szCs w:val="24"/>
        </w:rPr>
        <w:lastRenderedPageBreak/>
        <w:t>The beneficiary must report in Mobility Tool+ whether exceptional costs were incurred;</w:t>
      </w:r>
    </w:p>
    <w:p w14:paraId="212DEA9A" w14:textId="77777777" w:rsidR="007503D8" w:rsidRDefault="007503D8" w:rsidP="007503D8">
      <w:pPr>
        <w:pStyle w:val="ListParagraph"/>
        <w:ind w:left="1134"/>
      </w:pPr>
    </w:p>
    <w:p w14:paraId="798DC945" w14:textId="77777777" w:rsidR="007503D8" w:rsidRPr="003F2959" w:rsidRDefault="007503D8" w:rsidP="007503D8">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 xml:space="preserve">expenses as well as the real amount of related costs incurred.] </w:t>
      </w:r>
    </w:p>
    <w:p w14:paraId="4F6F462A" w14:textId="77777777" w:rsidR="0090061E" w:rsidRDefault="0090061E" w:rsidP="0090061E">
      <w:pPr>
        <w:spacing w:line="100" w:lineRule="atLeast"/>
        <w:jc w:val="both"/>
        <w:rPr>
          <w:rFonts w:ascii="Times New Roman" w:hAnsi="Times New Roman"/>
          <w:sz w:val="24"/>
          <w:szCs w:val="24"/>
          <w:highlight w:val="cyan"/>
        </w:rPr>
      </w:pPr>
    </w:p>
    <w:p w14:paraId="7AE39AE3" w14:textId="77777777" w:rsidR="0090061E" w:rsidRPr="00604941" w:rsidRDefault="0090061E" w:rsidP="0090061E">
      <w:pPr>
        <w:spacing w:line="100" w:lineRule="atLeast"/>
        <w:jc w:val="both"/>
        <w:rPr>
          <w:rFonts w:ascii="Times New Roman" w:hAnsi="Times New Roman"/>
          <w:sz w:val="24"/>
          <w:szCs w:val="24"/>
          <w:highlight w:val="cyan"/>
        </w:rPr>
      </w:pPr>
      <w:r w:rsidRPr="00604941">
        <w:rPr>
          <w:rFonts w:ascii="Times New Roman" w:hAnsi="Times New Roman"/>
          <w:sz w:val="24"/>
          <w:szCs w:val="24"/>
          <w:highlight w:val="cyan"/>
        </w:rPr>
        <w:t>[</w:t>
      </w:r>
      <w:r>
        <w:rPr>
          <w:rFonts w:ascii="Times New Roman" w:hAnsi="Times New Roman"/>
          <w:sz w:val="24"/>
          <w:szCs w:val="24"/>
          <w:highlight w:val="cyan"/>
        </w:rPr>
        <w:t xml:space="preserve">For </w:t>
      </w:r>
      <w:r w:rsidRPr="00604941">
        <w:rPr>
          <w:rFonts w:ascii="Times New Roman" w:hAnsi="Times New Roman"/>
          <w:sz w:val="24"/>
          <w:szCs w:val="24"/>
          <w:highlight w:val="cyan"/>
        </w:rPr>
        <w:t>HE between Programme and Partner countries</w:t>
      </w:r>
      <w:r>
        <w:rPr>
          <w:rFonts w:ascii="Times New Roman" w:hAnsi="Times New Roman"/>
          <w:sz w:val="24"/>
          <w:szCs w:val="24"/>
          <w:highlight w:val="cyan"/>
        </w:rPr>
        <w:t>:</w:t>
      </w:r>
    </w:p>
    <w:p w14:paraId="08B9EA4F" w14:textId="77777777" w:rsidR="0090061E" w:rsidRPr="0083055A" w:rsidRDefault="0090061E" w:rsidP="002B17AF">
      <w:pPr>
        <w:tabs>
          <w:tab w:val="left" w:pos="567"/>
        </w:tabs>
        <w:spacing w:line="100" w:lineRule="atLeast"/>
        <w:ind w:left="567" w:hanging="567"/>
        <w:jc w:val="both"/>
      </w:pPr>
      <w:r>
        <w:rPr>
          <w:rFonts w:ascii="Times New Roman" w:hAnsi="Times New Roman"/>
          <w:sz w:val="24"/>
          <w:szCs w:val="24"/>
        </w:rPr>
        <w:t xml:space="preserve">(d) </w:t>
      </w:r>
      <w:r>
        <w:rPr>
          <w:rFonts w:ascii="Times New Roman" w:hAnsi="Times New Roman"/>
          <w:sz w:val="24"/>
          <w:szCs w:val="24"/>
        </w:rPr>
        <w:tab/>
        <w:t>Reporting:</w:t>
      </w:r>
      <w:r w:rsidR="004C144C">
        <w:rPr>
          <w:rFonts w:ascii="Times New Roman" w:hAnsi="Times New Roman"/>
          <w:sz w:val="24"/>
          <w:szCs w:val="24"/>
        </w:rPr>
        <w:t xml:space="preserve"> </w:t>
      </w:r>
      <w:r>
        <w:rPr>
          <w:rFonts w:ascii="Times New Roman" w:hAnsi="Times New Roman"/>
          <w:sz w:val="24"/>
          <w:szCs w:val="24"/>
        </w:rPr>
        <w:t>The beneficiary must report in Mobility Tool+ the amount of exceptional costs actually incurred for the financial guarantee.]</w:t>
      </w:r>
    </w:p>
    <w:p w14:paraId="61F58F65"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2F24053B" w14:textId="77777777" w:rsidR="00B26960" w:rsidRPr="009C0C82" w:rsidRDefault="00E43EFE">
      <w:pPr>
        <w:tabs>
          <w:tab w:val="left" w:pos="851"/>
        </w:tabs>
        <w:spacing w:after="0" w:line="100" w:lineRule="atLeast"/>
        <w:jc w:val="both"/>
        <w:rPr>
          <w:rFonts w:ascii="Times New Roman" w:hAnsi="Times New Roman"/>
          <w:sz w:val="24"/>
          <w:szCs w:val="24"/>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2 –Strategic Partnerships</w:t>
      </w:r>
    </w:p>
    <w:p w14:paraId="13E97799" w14:textId="77777777" w:rsidR="00B26960" w:rsidRPr="003A408D" w:rsidRDefault="00B26960">
      <w:pPr>
        <w:tabs>
          <w:tab w:val="left" w:pos="851"/>
        </w:tabs>
        <w:spacing w:after="0" w:line="100" w:lineRule="atLeast"/>
        <w:jc w:val="both"/>
        <w:rPr>
          <w:rFonts w:ascii="Times New Roman" w:hAnsi="Times New Roman"/>
          <w:b/>
          <w:sz w:val="24"/>
          <w:szCs w:val="24"/>
          <w:lang w:val="en-US"/>
        </w:rPr>
      </w:pPr>
    </w:p>
    <w:p w14:paraId="7E9DEB87" w14:textId="77777777"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14:paraId="0B61926B" w14:textId="77777777" w:rsidR="00B26960" w:rsidRPr="003A408D" w:rsidRDefault="00B26960">
      <w:pPr>
        <w:spacing w:after="0" w:line="100" w:lineRule="atLeast"/>
        <w:jc w:val="both"/>
        <w:rPr>
          <w:rFonts w:ascii="Times New Roman" w:hAnsi="Times New Roman"/>
          <w:sz w:val="24"/>
          <w:szCs w:val="24"/>
          <w:lang w:val="en-US"/>
        </w:rPr>
      </w:pPr>
    </w:p>
    <w:p w14:paraId="393AD230" w14:textId="77777777"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14:paraId="209E4193" w14:textId="77777777"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14:paraId="7246587A" w14:textId="77777777"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0FBD2361" w14:textId="77777777"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602F8CF" w14:textId="77777777" w:rsidR="00B26960" w:rsidRPr="00780C6B" w:rsidRDefault="00B26960">
      <w:pPr>
        <w:spacing w:after="0" w:line="100" w:lineRule="atLeast"/>
        <w:jc w:val="both"/>
        <w:rPr>
          <w:rFonts w:ascii="Times New Roman" w:hAnsi="Times New Roman"/>
          <w:sz w:val="24"/>
          <w:szCs w:val="24"/>
          <w:u w:val="single"/>
          <w:lang w:val="en-US"/>
        </w:rPr>
      </w:pPr>
    </w:p>
    <w:p w14:paraId="1B0FFC5C" w14:textId="77777777"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14:paraId="4F51231F" w14:textId="77777777"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14:paraId="76BD43F6" w14:textId="77777777"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14:paraId="55E51D31" w14:textId="77777777"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t>with a maximum of € 50.000 per project excluding the costs of a financial guarantee if required by the Ag</w:t>
      </w:r>
      <w:r>
        <w:rPr>
          <w:rFonts w:ascii="Times New Roman" w:hAnsi="Times New Roman"/>
          <w:sz w:val="24"/>
          <w:szCs w:val="24"/>
        </w:rPr>
        <w:t>reement.</w:t>
      </w:r>
    </w:p>
    <w:p w14:paraId="519DBF22"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BBA6F7E"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14:paraId="2A53FD15"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lastRenderedPageBreak/>
        <w:t>Financial guarantee: costs relating to a pre-financing guarantee lodged by the beneficiary where such guarantee is required by the NA, as specified in Article I.4.2 of the Agreement.</w:t>
      </w:r>
    </w:p>
    <w:p w14:paraId="7320CCF7"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14:paraId="4C6424BA" w14:textId="77777777"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38E1DD4B"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4BF36B66" w14:textId="0F1CF29B"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w:t>
      </w:r>
      <w:r w:rsidR="009C256B">
        <w:rPr>
          <w:rFonts w:ascii="Times New Roman" w:hAnsi="Times New Roman"/>
          <w:sz w:val="24"/>
          <w:szCs w:val="24"/>
        </w:rPr>
        <w:t xml:space="preserve">related </w:t>
      </w:r>
      <w:r w:rsidR="00141F6A">
        <w:rPr>
          <w:rFonts w:ascii="Times New Roman" w:hAnsi="Times New Roman"/>
          <w:sz w:val="24"/>
          <w:szCs w:val="24"/>
        </w:rPr>
        <w:t xml:space="preserve">costs on the basis of </w:t>
      </w:r>
      <w:r w:rsidRPr="00780C6B">
        <w:rPr>
          <w:rFonts w:ascii="Times New Roman" w:hAnsi="Times New Roman"/>
          <w:sz w:val="24"/>
          <w:szCs w:val="24"/>
        </w:rPr>
        <w:t>invoices specifying the name and address of the body issuing the invoice, the amount and currency, and the date of the invoice.</w:t>
      </w:r>
    </w:p>
    <w:p w14:paraId="546C0A2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FCDB1A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1249AA6" w14:textId="77777777"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r w:rsidR="00E43EFE">
        <w:rPr>
          <w:rFonts w:ascii="Times New Roman" w:hAnsi="Times New Roman"/>
          <w:sz w:val="24"/>
          <w:szCs w:val="24"/>
        </w:rPr>
        <w:t>]</w:t>
      </w:r>
    </w:p>
    <w:p w14:paraId="144DA361" w14:textId="6493E352" w:rsidR="00B26960" w:rsidRPr="003C7861" w:rsidRDefault="00E43EFE">
      <w:pPr>
        <w:rPr>
          <w:rFonts w:ascii="Times New Roman" w:hAnsi="Times New Roman"/>
          <w:sz w:val="24"/>
          <w:szCs w:val="24"/>
          <w:u w:val="single"/>
          <w:shd w:val="clear" w:color="auto" w:fill="FFFF00"/>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3 – </w:t>
      </w:r>
      <w:r w:rsidR="00CA4A48">
        <w:rPr>
          <w:rFonts w:ascii="Times New Roman" w:hAnsi="Times New Roman"/>
          <w:sz w:val="24"/>
          <w:szCs w:val="24"/>
          <w:shd w:val="clear" w:color="auto" w:fill="00FFFF"/>
        </w:rPr>
        <w:t>Youth D</w:t>
      </w:r>
      <w:r w:rsidR="00E32460">
        <w:rPr>
          <w:rFonts w:ascii="Times New Roman" w:hAnsi="Times New Roman"/>
          <w:sz w:val="24"/>
          <w:szCs w:val="24"/>
          <w:shd w:val="clear" w:color="auto" w:fill="00FFFF"/>
        </w:rPr>
        <w:t>ialogue projects</w:t>
      </w:r>
    </w:p>
    <w:p w14:paraId="01818840" w14:textId="77777777" w:rsidR="00B26960" w:rsidRPr="00E7257E" w:rsidRDefault="00B26960" w:rsidP="00E7257E">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Special needs support</w:t>
      </w:r>
    </w:p>
    <w:p w14:paraId="6154A1B7" w14:textId="77777777" w:rsidR="00B26960" w:rsidRPr="00780C6B" w:rsidRDefault="00B26960">
      <w:pPr>
        <w:spacing w:after="0" w:line="100" w:lineRule="atLeast"/>
        <w:jc w:val="both"/>
        <w:rPr>
          <w:rFonts w:ascii="Times New Roman" w:hAnsi="Times New Roman"/>
          <w:sz w:val="24"/>
          <w:szCs w:val="24"/>
          <w:lang w:val="en-US"/>
        </w:rPr>
      </w:pPr>
    </w:p>
    <w:p w14:paraId="06CCD89B"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lastRenderedPageBreak/>
        <w:t xml:space="preserve">Calculation of the grant amount: the grant is a reimbursement of 100% of the eligible costs actually incurred. </w:t>
      </w:r>
    </w:p>
    <w:p w14:paraId="7B9E5931"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4D0B76C" w14:textId="368B11DA"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Supporting documents: proof of payment of the </w:t>
      </w:r>
      <w:r w:rsidR="009C256B">
        <w:rPr>
          <w:rFonts w:ascii="Times New Roman" w:hAnsi="Times New Roman"/>
          <w:sz w:val="24"/>
          <w:szCs w:val="24"/>
        </w:rPr>
        <w:t xml:space="preserve">related </w:t>
      </w:r>
      <w:r w:rsidRPr="00780C6B">
        <w:rPr>
          <w:rFonts w:ascii="Times New Roman" w:hAnsi="Times New Roman"/>
          <w:sz w:val="24"/>
          <w:szCs w:val="24"/>
        </w:rPr>
        <w:t>costs</w:t>
      </w:r>
      <w:r w:rsidR="00CA4A48">
        <w:rPr>
          <w:rFonts w:ascii="Times New Roman" w:hAnsi="Times New Roman"/>
          <w:sz w:val="24"/>
          <w:szCs w:val="24"/>
        </w:rPr>
        <w:t xml:space="preserve"> </w:t>
      </w:r>
      <w:r w:rsidRPr="00780C6B">
        <w:rPr>
          <w:rFonts w:ascii="Times New Roman" w:hAnsi="Times New Roman"/>
          <w:sz w:val="24"/>
          <w:szCs w:val="24"/>
        </w:rPr>
        <w:t>on the basis of invoices specifying the name and address of the body issuing the invoice, the amount and currency, and the date of the invoice.</w:t>
      </w:r>
    </w:p>
    <w:p w14:paraId="56195F35"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Reporting:</w:t>
      </w:r>
    </w:p>
    <w:p w14:paraId="26665E34" w14:textId="77777777" w:rsidR="00B26960" w:rsidRPr="00780C6B" w:rsidRDefault="00B26960" w:rsidP="009C0C82">
      <w:pPr>
        <w:pStyle w:val="ListParagraph"/>
        <w:numPr>
          <w:ilvl w:val="0"/>
          <w:numId w:val="172"/>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4038C496" w14:textId="77777777" w:rsidR="00B26960" w:rsidRPr="00780C6B" w:rsidRDefault="00B26960" w:rsidP="009C0C82">
      <w:pPr>
        <w:pStyle w:val="ListParagraph"/>
        <w:numPr>
          <w:ilvl w:val="0"/>
          <w:numId w:val="172"/>
        </w:numPr>
        <w:jc w:val="both"/>
        <w:rPr>
          <w:rFonts w:ascii="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5CDA8435" w14:textId="77777777" w:rsidR="00B26960" w:rsidRPr="00780C6B" w:rsidRDefault="00B26960" w:rsidP="00E7257E">
      <w:pPr>
        <w:spacing w:after="0"/>
        <w:ind w:left="720"/>
        <w:jc w:val="both"/>
        <w:rPr>
          <w:rFonts w:ascii="Times New Roman" w:hAnsi="Times New Roman"/>
          <w:sz w:val="24"/>
          <w:szCs w:val="24"/>
        </w:rPr>
      </w:pPr>
    </w:p>
    <w:p w14:paraId="460EDDAA" w14:textId="77777777" w:rsidR="00B26960" w:rsidRPr="00E7257E" w:rsidRDefault="00B26960">
      <w:pPr>
        <w:numPr>
          <w:ilvl w:val="0"/>
          <w:numId w:val="56"/>
        </w:numPr>
        <w:spacing w:after="0" w:line="100" w:lineRule="atLeast"/>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Exceptional costs</w:t>
      </w:r>
    </w:p>
    <w:p w14:paraId="435A98A0" w14:textId="77777777" w:rsidR="00B26960" w:rsidRPr="00780C6B" w:rsidRDefault="00B26960">
      <w:pPr>
        <w:spacing w:after="0" w:line="100" w:lineRule="atLeast"/>
        <w:jc w:val="both"/>
        <w:rPr>
          <w:rFonts w:ascii="Times New Roman" w:hAnsi="Times New Roman"/>
          <w:sz w:val="24"/>
          <w:szCs w:val="24"/>
          <w:u w:val="single"/>
          <w:lang w:val="en-US"/>
        </w:rPr>
      </w:pPr>
    </w:p>
    <w:p w14:paraId="059E121D" w14:textId="77777777" w:rsidR="00B26960" w:rsidRPr="00780C6B" w:rsidRDefault="00C46CA7" w:rsidP="009C0C82">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A77F6D">
        <w:rPr>
          <w:rFonts w:ascii="Times New Roman" w:hAnsi="Times New Roman"/>
          <w:sz w:val="24"/>
          <w:szCs w:val="24"/>
        </w:rPr>
        <w:t xml:space="preserve">eligible </w:t>
      </w:r>
      <w:r w:rsidR="00B26960" w:rsidRPr="00780C6B">
        <w:rPr>
          <w:rFonts w:ascii="Times New Roman" w:hAnsi="Times New Roman"/>
          <w:sz w:val="24"/>
          <w:szCs w:val="24"/>
        </w:rPr>
        <w:t>participants</w:t>
      </w:r>
      <w:r w:rsidR="00A77F6D">
        <w:rPr>
          <w:rFonts w:ascii="Times New Roman" w:hAnsi="Times New Roman"/>
          <w:sz w:val="24"/>
          <w:szCs w:val="24"/>
        </w:rPr>
        <w:t xml:space="preserve">, </w:t>
      </w:r>
      <w:r w:rsidR="00B26960" w:rsidRPr="00780C6B">
        <w:rPr>
          <w:rFonts w:ascii="Times New Roman" w:hAnsi="Times New Roman"/>
          <w:sz w:val="24"/>
          <w:szCs w:val="24"/>
        </w:rPr>
        <w:t xml:space="preserve">and of 100% of the eligible costs actually incurred for the additional costs directly related to participants with fewer opportunities and for costs related to visas, residence permits, vaccinations. </w:t>
      </w:r>
    </w:p>
    <w:p w14:paraId="1C2989CD" w14:textId="77777777" w:rsidR="00B26960" w:rsidRPr="00780C6B" w:rsidRDefault="00C46CA7" w:rsidP="009C0C82">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w:t>
      </w:r>
      <w:r w:rsidR="00B26960" w:rsidRPr="00780C6B">
        <w:rPr>
          <w:rFonts w:ascii="Times New Roman" w:hAnsi="Times New Roman"/>
          <w:sz w:val="24"/>
          <w:szCs w:val="24"/>
        </w:rPr>
        <w:t xml:space="preserve">Eligible costs: </w:t>
      </w:r>
    </w:p>
    <w:p w14:paraId="009837D9"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AA3200D"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connected to (online) consultations and opinion polls of young people if necessary for the Project;</w:t>
      </w:r>
    </w:p>
    <w:p w14:paraId="0F11709D" w14:textId="77777777" w:rsidR="00B26960" w:rsidRPr="00780C6B" w:rsidRDefault="00B26960" w:rsidP="00E7257E">
      <w:pPr>
        <w:pStyle w:val="ListParagraph"/>
        <w:numPr>
          <w:ilvl w:val="0"/>
          <w:numId w:val="138"/>
        </w:numPr>
        <w:spacing w:before="40" w:after="40" w:line="276" w:lineRule="auto"/>
        <w:ind w:left="993"/>
        <w:rPr>
          <w:rFonts w:ascii="Times New Roman" w:hAnsi="Times New Roman" w:cs="Times New Roman"/>
          <w:sz w:val="24"/>
          <w:szCs w:val="24"/>
        </w:rPr>
      </w:pPr>
      <w:r w:rsidRPr="00780C6B">
        <w:rPr>
          <w:rFonts w:ascii="Times New Roman" w:hAnsi="Times New Roman" w:cs="Times New Roman"/>
          <w:sz w:val="24"/>
          <w:szCs w:val="24"/>
        </w:rPr>
        <w:t>Costs connected to dissemination and exploitation of results;</w:t>
      </w:r>
    </w:p>
    <w:p w14:paraId="2B19E677"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Costs of travel </w:t>
      </w:r>
      <w:r w:rsidR="002F6A2B">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participants for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p>
    <w:p w14:paraId="1BAB3C3F"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13330EA3"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lastRenderedPageBreak/>
        <w:t>Costs related to visa, residence permits and vaccinations of participants in mobility activities.</w:t>
      </w:r>
    </w:p>
    <w:p w14:paraId="28C53D36" w14:textId="77777777" w:rsidR="00B26960" w:rsidRPr="00780C6B" w:rsidRDefault="00C46CA7" w:rsidP="009C0C82">
      <w:pPr>
        <w:spacing w:line="100" w:lineRule="atLeast"/>
        <w:ind w:left="142"/>
        <w:jc w:val="both"/>
        <w:rPr>
          <w:rFonts w:ascii="Times New Roman" w:hAnsi="Times New Roman"/>
          <w:sz w:val="24"/>
          <w:szCs w:val="24"/>
        </w:rPr>
      </w:pPr>
      <w:r>
        <w:rPr>
          <w:rFonts w:ascii="Times New Roman" w:hAnsi="Times New Roman"/>
          <w:sz w:val="24"/>
          <w:szCs w:val="24"/>
        </w:rPr>
        <w:t xml:space="preserve">(c)  </w:t>
      </w:r>
      <w:r w:rsidR="00B26960" w:rsidRPr="00780C6B">
        <w:rPr>
          <w:rFonts w:ascii="Times New Roman" w:hAnsi="Times New Roman"/>
          <w:sz w:val="24"/>
          <w:szCs w:val="24"/>
        </w:rPr>
        <w:t xml:space="preserve">Supporting documents: </w:t>
      </w:r>
    </w:p>
    <w:p w14:paraId="31CA0AB9"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F0A2756"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3393D6B3"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case of costs connected to dissemination and exploitation of results: proof of payment of the costs incurred on the basis of an invoice specifying the name and address of the body issuing the invoice, the amount and currency, and the date of the invoice; </w:t>
      </w:r>
    </w:p>
    <w:p w14:paraId="49A05D4E"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w:t>
      </w:r>
      <w:r w:rsidR="002F6A2B">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26755">
        <w:rPr>
          <w:rFonts w:ascii="Times New Roman" w:hAnsi="Times New Roman"/>
          <w:sz w:val="24"/>
          <w:szCs w:val="24"/>
        </w:rPr>
        <w:t xml:space="preserve"> and the travel route</w:t>
      </w:r>
      <w:r w:rsidRPr="00780C6B">
        <w:rPr>
          <w:rFonts w:ascii="Times New Roman" w:hAnsi="Times New Roman"/>
          <w:sz w:val="24"/>
          <w:szCs w:val="24"/>
        </w:rPr>
        <w:t>;</w:t>
      </w:r>
    </w:p>
    <w:p w14:paraId="28284FBB"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2D877CF8"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costs related to visa, residence permits and vaccinations: proof of payment </w:t>
      </w:r>
      <w:r w:rsidR="009C256B">
        <w:rPr>
          <w:rFonts w:ascii="Times New Roman" w:hAnsi="Times New Roman"/>
          <w:sz w:val="24"/>
          <w:szCs w:val="24"/>
        </w:rPr>
        <w:t xml:space="preserve">of the related costs </w:t>
      </w:r>
      <w:r w:rsidRPr="00780C6B">
        <w:rPr>
          <w:rFonts w:ascii="Times New Roman" w:hAnsi="Times New Roman"/>
          <w:sz w:val="24"/>
          <w:szCs w:val="24"/>
        </w:rPr>
        <w:t>on the basis of invoices specifying the name and address of the body issuing the invoice, the amount and currency, and the date of the invoice.</w:t>
      </w:r>
    </w:p>
    <w:p w14:paraId="41D20D3C" w14:textId="77777777" w:rsidR="00B26960" w:rsidRPr="00780C6B" w:rsidRDefault="00D85767" w:rsidP="00D85767">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32529A27" w14:textId="77777777" w:rsidR="00E7257E" w:rsidRDefault="00B26960" w:rsidP="00E7257E">
      <w:pPr>
        <w:pStyle w:val="ListParagraph"/>
        <w:numPr>
          <w:ilvl w:val="0"/>
          <w:numId w:val="140"/>
        </w:numPr>
        <w:tabs>
          <w:tab w:val="left" w:pos="993"/>
        </w:tabs>
        <w:ind w:left="993" w:hanging="426"/>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exceptional costs were incurred</w:t>
      </w:r>
      <w:r w:rsidR="00E7257E">
        <w:rPr>
          <w:rFonts w:ascii="Times New Roman" w:eastAsia="Calibri" w:hAnsi="Times New Roman" w:cs="Times New Roman"/>
          <w:sz w:val="24"/>
          <w:szCs w:val="24"/>
        </w:rPr>
        <w:t>.</w:t>
      </w:r>
    </w:p>
    <w:p w14:paraId="25F09E77" w14:textId="77777777" w:rsidR="00B26960" w:rsidRPr="00780C6B" w:rsidRDefault="00B26960" w:rsidP="00E7257E">
      <w:pPr>
        <w:pStyle w:val="ListParagraph"/>
        <w:tabs>
          <w:tab w:val="left" w:pos="993"/>
        </w:tabs>
        <w:ind w:left="993" w:hanging="426"/>
        <w:rPr>
          <w:rFonts w:ascii="Times New Roman" w:eastAsia="Calibri" w:hAnsi="Times New Roman" w:cs="Times New Roman"/>
          <w:sz w:val="24"/>
          <w:szCs w:val="24"/>
        </w:rPr>
      </w:pPr>
    </w:p>
    <w:p w14:paraId="1AFBFBF9" w14:textId="77777777" w:rsidR="00B26960" w:rsidRPr="00780C6B" w:rsidRDefault="00B26960" w:rsidP="00E7257E">
      <w:pPr>
        <w:pStyle w:val="ListParagraph"/>
        <w:numPr>
          <w:ilvl w:val="0"/>
          <w:numId w:val="140"/>
        </w:numPr>
        <w:tabs>
          <w:tab w:val="left" w:pos="993"/>
        </w:tabs>
        <w:ind w:left="993" w:hanging="426"/>
        <w:jc w:val="both"/>
        <w:rPr>
          <w:rFonts w:ascii="Times New Roman" w:eastAsia="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w:t>
      </w:r>
      <w:r w:rsidR="00E43EFE">
        <w:rPr>
          <w:rFonts w:ascii="Times New Roman" w:eastAsia="Calibri" w:hAnsi="Times New Roman" w:cs="Times New Roman"/>
          <w:sz w:val="24"/>
          <w:szCs w:val="24"/>
        </w:rPr>
        <w:t>]</w:t>
      </w:r>
      <w:r w:rsidRPr="00780C6B">
        <w:rPr>
          <w:rFonts w:ascii="Times New Roman" w:eastAsia="Calibri" w:hAnsi="Times New Roman" w:cs="Times New Roman"/>
          <w:sz w:val="24"/>
          <w:szCs w:val="24"/>
        </w:rPr>
        <w:t xml:space="preserve"> </w:t>
      </w:r>
    </w:p>
    <w:p w14:paraId="4FFE3089" w14:textId="77777777" w:rsidR="00B26960" w:rsidRPr="00780C6B" w:rsidRDefault="00B26960" w:rsidP="00E7257E">
      <w:pPr>
        <w:tabs>
          <w:tab w:val="left" w:pos="993"/>
        </w:tabs>
        <w:spacing w:after="0" w:line="100" w:lineRule="atLeast"/>
        <w:ind w:left="993" w:hanging="426"/>
        <w:jc w:val="both"/>
        <w:rPr>
          <w:rFonts w:ascii="Times New Roman" w:eastAsia="Times New Roman" w:hAnsi="Times New Roman"/>
          <w:sz w:val="24"/>
          <w:szCs w:val="24"/>
        </w:rPr>
      </w:pPr>
    </w:p>
    <w:p w14:paraId="6598D0A2" w14:textId="77777777" w:rsidR="00B26960" w:rsidRPr="00780C6B" w:rsidRDefault="00B26960">
      <w:pPr>
        <w:spacing w:after="0" w:line="100" w:lineRule="atLeast"/>
        <w:rPr>
          <w:rFonts w:ascii="Times New Roman" w:hAnsi="Times New Roman"/>
          <w:sz w:val="24"/>
          <w:szCs w:val="24"/>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lastRenderedPageBreak/>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525CBB34" w14:textId="77777777" w:rsidR="00B26960" w:rsidRPr="002F6A2B" w:rsidRDefault="00B26960">
      <w:pPr>
        <w:jc w:val="both"/>
        <w:rPr>
          <w:rFonts w:ascii="Times New Roman" w:hAnsi="Times New Roman"/>
          <w:sz w:val="24"/>
          <w:szCs w:val="24"/>
        </w:rPr>
      </w:pPr>
      <w:r w:rsidRPr="002F6A2B">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w:t>
      </w:r>
      <w:r w:rsidR="002F6A2B">
        <w:rPr>
          <w:rFonts w:ascii="Times New Roman" w:hAnsi="Times New Roman"/>
          <w:sz w:val="24"/>
          <w:szCs w:val="24"/>
          <w:shd w:val="clear" w:color="auto" w:fill="00FFFF"/>
        </w:rPr>
        <w:t xml:space="preserve"> </w:t>
      </w:r>
      <w:r w:rsidRPr="009C0C82">
        <w:rPr>
          <w:rFonts w:ascii="Times New Roman" w:hAnsi="Times New Roman"/>
          <w:sz w:val="24"/>
          <w:szCs w:val="24"/>
          <w:shd w:val="clear" w:color="auto" w:fill="00FFFF"/>
        </w:rPr>
        <w:t>ALL</w:t>
      </w:r>
    </w:p>
    <w:p w14:paraId="4A868C29"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14:paraId="26BBEBAB"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24CD2BF"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283D91C6" w14:textId="020FCADB"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VET</w:t>
      </w:r>
      <w:r w:rsidR="002F6A2B">
        <w:rPr>
          <w:rFonts w:ascii="Times New Roman" w:hAnsi="Times New Roman"/>
          <w:sz w:val="24"/>
          <w:szCs w:val="24"/>
        </w:rPr>
        <w:t>:</w:t>
      </w:r>
      <w:r w:rsidRPr="00780C6B">
        <w:rPr>
          <w:rFonts w:ascii="Times New Roman" w:hAnsi="Times New Roman"/>
          <w:sz w:val="24"/>
          <w:szCs w:val="24"/>
        </w:rPr>
        <w:t xml:space="preserve">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002F6A2B" w:rsidRPr="009C0C82">
        <w:rPr>
          <w:rFonts w:ascii="Times New Roman" w:hAnsi="Times New Roman"/>
          <w:sz w:val="24"/>
          <w:szCs w:val="24"/>
          <w:highlight w:val="cyan"/>
        </w:rPr>
        <w:t>:</w:t>
      </w:r>
      <w:r w:rsidRPr="00780C6B">
        <w:rPr>
          <w:rFonts w:ascii="Times New Roman" w:hAnsi="Times New Roman"/>
          <w:sz w:val="24"/>
          <w:szCs w:val="24"/>
        </w:rPr>
        <w:t xml:space="preserve"> </w:t>
      </w:r>
      <w:r w:rsidRPr="00F5202D">
        <w:rPr>
          <w:rFonts w:ascii="Times New Roman" w:hAnsi="Times New Roman"/>
          <w:sz w:val="24"/>
          <w:szCs w:val="24"/>
        </w:rPr>
        <w:t>withdraw the accreditation</w:t>
      </w:r>
      <w:r w:rsidR="002F6A2B">
        <w:rPr>
          <w:rFonts w:ascii="Times New Roman" w:hAnsi="Times New Roman"/>
          <w:sz w:val="24"/>
          <w:szCs w:val="24"/>
        </w:rPr>
        <w:t>]</w:t>
      </w:r>
      <w:r w:rsidRPr="00780C6B">
        <w:rPr>
          <w:rFonts w:ascii="Times New Roman" w:hAnsi="Times New Roman"/>
          <w:sz w:val="24"/>
          <w:szCs w:val="24"/>
        </w:rPr>
        <w:t>[</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002F6A2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 xml:space="preserve">recommend to the European </w:t>
      </w:r>
      <w:r w:rsidRPr="00F5202D">
        <w:rPr>
          <w:rFonts w:ascii="Times New Roman" w:hAnsi="Times New Roman"/>
          <w:sz w:val="24"/>
          <w:szCs w:val="24"/>
        </w:rPr>
        <w:lastRenderedPageBreak/>
        <w:t>Commission to withdraw the Erasmus Charter for Higher Education of the beneficiary.</w:t>
      </w:r>
      <w:r w:rsidR="002F6A2B" w:rsidRPr="00F5202D">
        <w:rPr>
          <w:rFonts w:ascii="Times New Roman" w:hAnsi="Times New Roman"/>
          <w:sz w:val="24"/>
          <w:szCs w:val="24"/>
        </w:rPr>
        <w:t>]</w:t>
      </w:r>
      <w:r w:rsidR="00CA4A48">
        <w:rPr>
          <w:rFonts w:ascii="Times New Roman" w:hAnsi="Times New Roman"/>
          <w:sz w:val="24"/>
          <w:szCs w:val="24"/>
        </w:rPr>
        <w:t>]</w:t>
      </w:r>
    </w:p>
    <w:p w14:paraId="5D0E2F19" w14:textId="77777777"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sidRPr="00780C6B">
        <w:rPr>
          <w:rFonts w:ascii="Times New Roman" w:hAnsi="Times New Roman"/>
          <w:sz w:val="24"/>
          <w:szCs w:val="24"/>
        </w:rPr>
        <w:t>The final report will be assessed in conjunction with the reports from the mobility participants, using a common set of quality criteria focusing on:</w:t>
      </w:r>
    </w:p>
    <w:p w14:paraId="0431A794" w14:textId="7ECB78A2" w:rsidR="00B26960" w:rsidRPr="00780C6B" w:rsidRDefault="00B26960">
      <w:pPr>
        <w:ind w:left="720"/>
        <w:jc w:val="both"/>
        <w:rPr>
          <w:rFonts w:ascii="Times New Roman" w:hAnsi="Times New Roman"/>
          <w:sz w:val="24"/>
          <w:szCs w:val="24"/>
        </w:rPr>
      </w:pPr>
      <w:r w:rsidRPr="00780C6B">
        <w:rPr>
          <w:rFonts w:ascii="Times New Roman" w:hAnsi="Times New Roman"/>
          <w:sz w:val="24"/>
          <w:szCs w:val="24"/>
          <w:shd w:val="clear" w:color="auto" w:fill="00FFFF"/>
        </w:rPr>
        <w:t>[</w:t>
      </w:r>
      <w:r w:rsidR="007503D8">
        <w:rPr>
          <w:rFonts w:ascii="Times New Roman" w:hAnsi="Times New Roman"/>
          <w:sz w:val="24"/>
          <w:szCs w:val="24"/>
          <w:shd w:val="clear" w:color="auto" w:fill="00FFFF"/>
        </w:rPr>
        <w:t>[For ALL</w:t>
      </w:r>
      <w:r w:rsidR="00C63692">
        <w:rPr>
          <w:rFonts w:ascii="Times New Roman" w:hAnsi="Times New Roman"/>
          <w:sz w:val="24"/>
          <w:szCs w:val="24"/>
          <w:shd w:val="clear" w:color="auto" w:fill="00FFFF"/>
        </w:rPr>
        <w:t xml:space="preserve"> except HE</w:t>
      </w:r>
      <w:r w:rsidR="007503D8">
        <w:rPr>
          <w:rFonts w:ascii="Times New Roman" w:hAnsi="Times New Roman"/>
          <w:sz w:val="24"/>
          <w:szCs w:val="24"/>
          <w:shd w:val="clear" w:color="auto" w:fill="00FFFF"/>
        </w:rPr>
        <w:t>]:</w:t>
      </w:r>
      <w:r w:rsidR="007503D8" w:rsidRPr="00F5202D">
        <w:rPr>
          <w:rFonts w:ascii="Times New Roman" w:hAnsi="Times New Roman"/>
          <w:sz w:val="24"/>
          <w:szCs w:val="24"/>
        </w:rPr>
        <w:t xml:space="preserve"> </w:t>
      </w:r>
      <w:r w:rsidRPr="00F5202D">
        <w:rPr>
          <w:rFonts w:ascii="Times New Roman" w:hAnsi="Times New Roman"/>
          <w:sz w:val="24"/>
          <w:szCs w:val="24"/>
          <w:u w:val="single"/>
        </w:rPr>
        <w:t>For non-accredited organisations and for all youth projects</w:t>
      </w:r>
      <w:r w:rsidR="00E7257E" w:rsidRPr="00F5202D">
        <w:rPr>
          <w:rFonts w:ascii="Times New Roman" w:hAnsi="Times New Roman"/>
          <w:sz w:val="24"/>
          <w:szCs w:val="24"/>
        </w:rPr>
        <w:t>:</w:t>
      </w:r>
    </w:p>
    <w:p w14:paraId="7FF695E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approved grant application</w:t>
      </w:r>
    </w:p>
    <w:p w14:paraId="31E1C783"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quality of the learning outcomes and impact on participants</w:t>
      </w:r>
    </w:p>
    <w:p w14:paraId="3DAFCB86"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C1FB2D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14:paraId="071CAFCF" w14:textId="77777777" w:rsidR="00B26960" w:rsidRPr="00780C6B" w:rsidRDefault="00B26960" w:rsidP="00E33E61">
      <w:pPr>
        <w:numPr>
          <w:ilvl w:val="1"/>
          <w:numId w:val="142"/>
        </w:numPr>
        <w:ind w:left="1276" w:hanging="283"/>
        <w:jc w:val="both"/>
        <w:rPr>
          <w:rFonts w:ascii="Times New Roman" w:hAnsi="Times New Roman"/>
          <w:sz w:val="24"/>
          <w:szCs w:val="24"/>
          <w:shd w:val="clear" w:color="auto" w:fill="00FFFF"/>
        </w:rPr>
      </w:pPr>
      <w:r w:rsidRPr="00780C6B">
        <w:rPr>
          <w:rFonts w:ascii="Times New Roman" w:hAnsi="Times New Roman"/>
          <w:sz w:val="24"/>
          <w:szCs w:val="24"/>
        </w:rPr>
        <w:t>The quality arrangements for the recognition/validation of the learning outcomes of participants</w:t>
      </w:r>
    </w:p>
    <w:p w14:paraId="16BD368E" w14:textId="707FDDDF" w:rsidR="00B26960" w:rsidRPr="00780C6B" w:rsidRDefault="0022072F" w:rsidP="00E7257E">
      <w:pPr>
        <w:ind w:left="709"/>
        <w:jc w:val="both"/>
        <w:rPr>
          <w:rFonts w:ascii="Times New Roman" w:hAnsi="Times New Roman"/>
          <w:sz w:val="24"/>
          <w:szCs w:val="24"/>
        </w:rPr>
      </w:pPr>
      <w:r w:rsidRPr="007503D8" w:rsidDel="0022072F">
        <w:rPr>
          <w:rFonts w:ascii="Times New Roman" w:hAnsi="Times New Roman"/>
          <w:sz w:val="24"/>
          <w:szCs w:val="24"/>
          <w:shd w:val="clear" w:color="auto" w:fill="00FFFF"/>
        </w:rPr>
        <w:t xml:space="preserve"> </w:t>
      </w:r>
      <w:r w:rsidR="00B26960" w:rsidRPr="00780C6B">
        <w:rPr>
          <w:rFonts w:ascii="Times New Roman" w:hAnsi="Times New Roman"/>
          <w:sz w:val="24"/>
          <w:szCs w:val="24"/>
        </w:rPr>
        <w:t>[</w:t>
      </w:r>
      <w:r w:rsidR="00E43EFE">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or HE/VET</w:t>
      </w:r>
      <w:r w:rsidR="007503D8">
        <w:rPr>
          <w:rFonts w:ascii="Times New Roman" w:hAnsi="Times New Roman"/>
          <w:sz w:val="24"/>
          <w:szCs w:val="24"/>
          <w:shd w:val="clear" w:color="auto" w:fill="00FFFF"/>
        </w:rPr>
        <w:t xml:space="preserve">: </w:t>
      </w:r>
      <w:r w:rsidR="007503D8" w:rsidRPr="00F5202D">
        <w:rPr>
          <w:rFonts w:ascii="Times New Roman" w:hAnsi="Times New Roman"/>
          <w:sz w:val="24"/>
          <w:szCs w:val="24"/>
          <w:u w:val="single"/>
        </w:rPr>
        <w:t>For</w:t>
      </w:r>
      <w:r w:rsidR="00B26960" w:rsidRPr="00F5202D">
        <w:rPr>
          <w:rFonts w:ascii="Times New Roman" w:hAnsi="Times New Roman"/>
          <w:sz w:val="24"/>
          <w:szCs w:val="24"/>
          <w:u w:val="single"/>
        </w:rPr>
        <w:t xml:space="preserve"> accredited organisations:</w:t>
      </w:r>
    </w:p>
    <w:p w14:paraId="73E2B35C" w14:textId="23FF443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w:t>
      </w:r>
      <w:r w:rsidRPr="00780C6B">
        <w:rPr>
          <w:rFonts w:ascii="Times New Roman" w:hAnsi="Times New Roman"/>
          <w:sz w:val="24"/>
          <w:szCs w:val="24"/>
          <w:shd w:val="clear" w:color="auto" w:fill="00FFFF"/>
        </w:rPr>
        <w:t>VET</w:t>
      </w:r>
      <w:r w:rsidR="00CA4A48">
        <w:rPr>
          <w:rFonts w:ascii="Times New Roman" w:hAnsi="Times New Roman"/>
          <w:sz w:val="24"/>
          <w:szCs w:val="24"/>
        </w:rPr>
        <w:t>:</w:t>
      </w:r>
      <w:r w:rsidRPr="00780C6B">
        <w:rPr>
          <w:rFonts w:ascii="Times New Roman" w:hAnsi="Times New Roman"/>
          <w:sz w:val="24"/>
          <w:szCs w:val="24"/>
        </w:rPr>
        <w:t xml:space="preserve"> </w:t>
      </w:r>
      <w:r w:rsidRPr="00F5202D">
        <w:rPr>
          <w:rFonts w:ascii="Times New Roman" w:hAnsi="Times New Roman"/>
          <w:sz w:val="24"/>
          <w:szCs w:val="24"/>
        </w:rPr>
        <w:t>approved grant application</w:t>
      </w:r>
      <w:r w:rsidR="00CA4A48">
        <w:rPr>
          <w:rFonts w:ascii="Times New Roman" w:hAnsi="Times New Roman"/>
          <w:sz w:val="24"/>
          <w:szCs w:val="24"/>
        </w:rPr>
        <w:t>]</w:t>
      </w:r>
      <w:r w:rsidRPr="00780C6B">
        <w:rPr>
          <w:rFonts w:ascii="Times New Roman" w:hAnsi="Times New Roman"/>
          <w:sz w:val="24"/>
          <w:szCs w:val="24"/>
        </w:rPr>
        <w:t>[</w:t>
      </w:r>
      <w:r w:rsidRPr="00780C6B">
        <w:rPr>
          <w:rFonts w:ascii="Times New Roman" w:hAnsi="Times New Roman"/>
          <w:sz w:val="24"/>
          <w:szCs w:val="24"/>
          <w:shd w:val="clear" w:color="auto" w:fill="00FFFF"/>
        </w:rPr>
        <w:t>HE</w:t>
      </w:r>
      <w:r w:rsidR="00CA4A48">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grant agreement</w:t>
      </w:r>
      <w:r w:rsidR="00CA4A48">
        <w:rPr>
          <w:rFonts w:ascii="Times New Roman" w:hAnsi="Times New Roman"/>
          <w:sz w:val="24"/>
          <w:szCs w:val="24"/>
        </w:rPr>
        <w:t>]</w:t>
      </w:r>
      <w:r w:rsidRPr="00780C6B">
        <w:rPr>
          <w:rFonts w:ascii="Times New Roman" w:hAnsi="Times New Roman"/>
          <w:sz w:val="24"/>
          <w:szCs w:val="24"/>
        </w:rPr>
        <w:t>.</w:t>
      </w:r>
    </w:p>
    <w:p w14:paraId="5B07BF17"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respect of the quality and compliance requirements set out in the [</w:t>
      </w:r>
      <w:r w:rsidRPr="00780C6B">
        <w:rPr>
          <w:rFonts w:ascii="Times New Roman" w:hAnsi="Times New Roman"/>
          <w:sz w:val="24"/>
          <w:szCs w:val="24"/>
          <w:shd w:val="clear" w:color="auto" w:fill="00FFFF"/>
        </w:rPr>
        <w:t>HE</w:t>
      </w:r>
      <w:r w:rsidRPr="00F5202D">
        <w:rPr>
          <w:rFonts w:ascii="Times New Roman" w:hAnsi="Times New Roman"/>
          <w:sz w:val="24"/>
          <w:szCs w:val="24"/>
        </w:rPr>
        <w:t>: Erasmus Charter for Higher Education and HE consortium accreditation] [</w:t>
      </w:r>
      <w:r w:rsidRPr="00780C6B">
        <w:rPr>
          <w:rFonts w:ascii="Times New Roman" w:hAnsi="Times New Roman"/>
          <w:sz w:val="24"/>
          <w:szCs w:val="24"/>
          <w:shd w:val="clear" w:color="auto" w:fill="00FFFF"/>
        </w:rPr>
        <w:t xml:space="preserve">VET: </w:t>
      </w:r>
      <w:r w:rsidRPr="00F5202D">
        <w:rPr>
          <w:rFonts w:ascii="Times New Roman" w:hAnsi="Times New Roman"/>
          <w:sz w:val="24"/>
          <w:szCs w:val="24"/>
        </w:rPr>
        <w:t>Erasmus+ VET Mobility Charter</w:t>
      </w:r>
      <w:r w:rsidRPr="00780C6B">
        <w:rPr>
          <w:rFonts w:ascii="Times New Roman" w:hAnsi="Times New Roman"/>
          <w:sz w:val="24"/>
          <w:szCs w:val="24"/>
        </w:rPr>
        <w:t>] [</w:t>
      </w:r>
      <w:r w:rsidRPr="00780C6B">
        <w:rPr>
          <w:rFonts w:ascii="Times New Roman" w:hAnsi="Times New Roman"/>
          <w:sz w:val="24"/>
          <w:szCs w:val="24"/>
          <w:shd w:val="clear" w:color="auto" w:fill="00FFFF"/>
        </w:rPr>
        <w:t xml:space="preserve">For </w:t>
      </w:r>
      <w:r w:rsidR="00026904">
        <w:rPr>
          <w:rFonts w:ascii="Times New Roman" w:hAnsi="Times New Roman"/>
          <w:sz w:val="24"/>
          <w:szCs w:val="24"/>
          <w:shd w:val="clear" w:color="auto" w:fill="00FFFF"/>
        </w:rPr>
        <w:t xml:space="preserve">HE </w:t>
      </w:r>
      <w:r w:rsidRPr="00780C6B">
        <w:rPr>
          <w:rFonts w:ascii="Times New Roman" w:hAnsi="Times New Roman"/>
          <w:sz w:val="24"/>
          <w:szCs w:val="24"/>
          <w:shd w:val="clear" w:color="auto" w:fill="00FFFF"/>
        </w:rPr>
        <w:t>mobility between Programme and Partner Countries:</w:t>
      </w:r>
      <w:r w:rsidRPr="00780C6B">
        <w:rPr>
          <w:rFonts w:ascii="Times New Roman" w:hAnsi="Times New Roman"/>
          <w:sz w:val="24"/>
          <w:szCs w:val="24"/>
        </w:rPr>
        <w:t xml:space="preserve"> </w:t>
      </w:r>
      <w:r w:rsidRPr="00F5202D">
        <w:rPr>
          <w:rFonts w:ascii="Times New Roman" w:hAnsi="Times New Roman"/>
          <w:sz w:val="24"/>
          <w:szCs w:val="24"/>
        </w:rPr>
        <w:t>and in their applicable inter-institutional agreement(s)]</w:t>
      </w:r>
      <w:r w:rsidRPr="00780C6B">
        <w:rPr>
          <w:rFonts w:ascii="Times New Roman" w:hAnsi="Times New Roman"/>
          <w:sz w:val="24"/>
          <w:szCs w:val="24"/>
        </w:rPr>
        <w:t>.</w:t>
      </w:r>
    </w:p>
    <w:p w14:paraId="533ABA22"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0F038FF5" w14:textId="49C7189B" w:rsidR="00B26960" w:rsidRPr="00780C6B" w:rsidRDefault="00B26960" w:rsidP="009C0C82">
      <w:pPr>
        <w:numPr>
          <w:ilvl w:val="0"/>
          <w:numId w:val="190"/>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final amount of organisational support and may be of:</w:t>
      </w:r>
    </w:p>
    <w:p w14:paraId="16B6692C"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6EED752E"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26B54865" w14:textId="77777777" w:rsidR="00B26960"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lastRenderedPageBreak/>
        <w:t>75% if the final report scores below 25 points.</w:t>
      </w:r>
    </w:p>
    <w:p w14:paraId="13A706B6" w14:textId="77777777" w:rsidR="00E7257E" w:rsidRPr="00780C6B" w:rsidRDefault="00E7257E" w:rsidP="00E33E61">
      <w:pPr>
        <w:spacing w:after="0"/>
        <w:ind w:left="1276" w:hanging="283"/>
        <w:jc w:val="both"/>
        <w:rPr>
          <w:rFonts w:ascii="Times New Roman" w:hAnsi="Times New Roman"/>
          <w:sz w:val="24"/>
          <w:szCs w:val="24"/>
        </w:rPr>
      </w:pPr>
    </w:p>
    <w:p w14:paraId="09B93A8E" w14:textId="77777777" w:rsidR="00B26960" w:rsidRPr="00026904" w:rsidRDefault="00B26960">
      <w:pPr>
        <w:jc w:val="both"/>
        <w:rPr>
          <w:rFonts w:ascii="Times New Roman" w:hAnsi="Times New Roman"/>
          <w:sz w:val="24"/>
          <w:szCs w:val="24"/>
        </w:rPr>
      </w:pPr>
      <w:r w:rsidRPr="009C0C82">
        <w:rPr>
          <w:rFonts w:ascii="Times New Roman" w:hAnsi="Times New Roman"/>
          <w:sz w:val="24"/>
          <w:szCs w:val="24"/>
          <w:shd w:val="clear" w:color="auto" w:fill="00FFFF"/>
        </w:rPr>
        <w:t>[Key Action 2 – Strategic Partnerships</w:t>
      </w:r>
    </w:p>
    <w:p w14:paraId="2208032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w:t>
      </w:r>
    </w:p>
    <w:p w14:paraId="286E818F" w14:textId="77777777"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14:paraId="326D04DF" w14:textId="77777777"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14:paraId="1B60A226" w14:textId="77777777" w:rsidR="00E7257E" w:rsidRPr="00780C6B" w:rsidRDefault="00E7257E" w:rsidP="00E33E61">
      <w:pPr>
        <w:spacing w:after="0"/>
        <w:ind w:left="1276" w:hanging="283"/>
        <w:jc w:val="both"/>
        <w:rPr>
          <w:rFonts w:ascii="Times New Roman" w:hAnsi="Times New Roman"/>
          <w:sz w:val="24"/>
          <w:szCs w:val="24"/>
        </w:rPr>
      </w:pPr>
    </w:p>
    <w:p w14:paraId="65395C0D" w14:textId="77777777"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648D4D2A"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1BD63A6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lastRenderedPageBreak/>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7EE68C83" w14:textId="510CACCE" w:rsidR="00B26960" w:rsidRPr="00026904" w:rsidRDefault="00B26960">
      <w:pPr>
        <w:jc w:val="both"/>
        <w:rPr>
          <w:rFonts w:ascii="Times New Roman" w:hAnsi="Times New Roman"/>
          <w:sz w:val="24"/>
          <w:szCs w:val="24"/>
        </w:rPr>
      </w:pPr>
      <w:r w:rsidRPr="00026904">
        <w:rPr>
          <w:rFonts w:ascii="Times New Roman" w:hAnsi="Times New Roman"/>
          <w:sz w:val="24"/>
          <w:szCs w:val="24"/>
        </w:rPr>
        <w:t>[</w:t>
      </w:r>
      <w:r w:rsidRPr="009C0C82">
        <w:rPr>
          <w:rFonts w:ascii="Times New Roman" w:hAnsi="Times New Roman"/>
          <w:sz w:val="24"/>
          <w:szCs w:val="24"/>
          <w:shd w:val="clear" w:color="auto" w:fill="00FFFF"/>
        </w:rPr>
        <w:t xml:space="preserve">Key Action 3 – </w:t>
      </w:r>
      <w:r w:rsidR="007902CA">
        <w:rPr>
          <w:rFonts w:ascii="Times New Roman" w:hAnsi="Times New Roman"/>
          <w:sz w:val="24"/>
          <w:szCs w:val="24"/>
          <w:shd w:val="clear" w:color="auto" w:fill="00FFFF"/>
        </w:rPr>
        <w:t xml:space="preserve">Youth </w:t>
      </w:r>
      <w:r w:rsidR="00706641">
        <w:rPr>
          <w:rFonts w:ascii="Times New Roman" w:hAnsi="Times New Roman"/>
          <w:sz w:val="24"/>
          <w:szCs w:val="24"/>
          <w:shd w:val="clear" w:color="auto" w:fill="00FFFF"/>
        </w:rPr>
        <w:t>D</w:t>
      </w:r>
      <w:r w:rsidR="007902CA">
        <w:rPr>
          <w:rFonts w:ascii="Times New Roman" w:hAnsi="Times New Roman"/>
          <w:sz w:val="24"/>
          <w:szCs w:val="24"/>
          <w:shd w:val="clear" w:color="auto" w:fill="00FFFF"/>
        </w:rPr>
        <w:t>ialogue projects</w:t>
      </w:r>
      <w:r w:rsidR="00026904">
        <w:rPr>
          <w:rFonts w:ascii="Times New Roman" w:hAnsi="Times New Roman"/>
          <w:sz w:val="24"/>
          <w:szCs w:val="24"/>
        </w:rPr>
        <w:t>:</w:t>
      </w:r>
    </w:p>
    <w:p w14:paraId="6DA97480"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w:t>
      </w:r>
    </w:p>
    <w:p w14:paraId="18E73688"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7923C5C3"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C66B92E"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lastRenderedPageBreak/>
        <w:t>The final report will be assessed, using a common set of quality criteria focusing on:</w:t>
      </w:r>
    </w:p>
    <w:p w14:paraId="3BDB16EB"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5F0AFCED"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non-formal learning participative methods used and the involvement of young people during  all the stages of the Project</w:t>
      </w:r>
    </w:p>
    <w:p w14:paraId="4395FBD8"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impact on participants and participating organisations</w:t>
      </w:r>
    </w:p>
    <w:p w14:paraId="6BEB6EF3"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the practical arrangements, management and support modalities</w:t>
      </w:r>
    </w:p>
    <w:p w14:paraId="420C462E"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6BED2DBF" w14:textId="12C14B90" w:rsidR="00B26960" w:rsidRDefault="00B26960" w:rsidP="009C0C82">
      <w:pPr>
        <w:numPr>
          <w:ilvl w:val="0"/>
          <w:numId w:val="196"/>
        </w:numPr>
        <w:spacing w:after="0"/>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organisational support and may be of:</w:t>
      </w:r>
    </w:p>
    <w:p w14:paraId="0500ECD4" w14:textId="77777777" w:rsidR="00E33E61" w:rsidRPr="00780C6B" w:rsidRDefault="00E33E61" w:rsidP="009C0C82">
      <w:pPr>
        <w:spacing w:after="0" w:line="240" w:lineRule="auto"/>
        <w:ind w:left="720"/>
        <w:jc w:val="both"/>
        <w:rPr>
          <w:rFonts w:ascii="Times New Roman" w:hAnsi="Times New Roman"/>
          <w:sz w:val="24"/>
          <w:szCs w:val="24"/>
        </w:rPr>
      </w:pPr>
    </w:p>
    <w:p w14:paraId="0F8A3EFC"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459F0557"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009CB280" w14:textId="77777777" w:rsidR="00B26960" w:rsidRPr="00780C6B" w:rsidRDefault="00B26960" w:rsidP="009C0C82">
      <w:pPr>
        <w:numPr>
          <w:ilvl w:val="0"/>
          <w:numId w:val="197"/>
        </w:numPr>
        <w:spacing w:after="0"/>
        <w:ind w:left="1701"/>
        <w:jc w:val="both"/>
        <w:rPr>
          <w:rFonts w:ascii="Times New Roman" w:hAnsi="Times New Roman"/>
          <w:b/>
          <w:sz w:val="24"/>
          <w:szCs w:val="24"/>
        </w:rPr>
      </w:pPr>
      <w:r w:rsidRPr="00780C6B">
        <w:rPr>
          <w:rFonts w:ascii="Times New Roman" w:hAnsi="Times New Roman"/>
          <w:sz w:val="24"/>
          <w:szCs w:val="24"/>
        </w:rPr>
        <w:t>75% if the final report scores below 25 points.</w:t>
      </w:r>
      <w:r w:rsidR="00026904">
        <w:rPr>
          <w:rFonts w:ascii="Times New Roman" w:hAnsi="Times New Roman"/>
          <w:sz w:val="24"/>
          <w:szCs w:val="24"/>
        </w:rPr>
        <w:t>]</w:t>
      </w:r>
    </w:p>
    <w:p w14:paraId="16788E74" w14:textId="77777777" w:rsidR="00B26960" w:rsidRPr="00780C6B" w:rsidRDefault="00B26960" w:rsidP="00E33E61">
      <w:pPr>
        <w:widowControl w:val="0"/>
        <w:spacing w:line="273" w:lineRule="auto"/>
        <w:jc w:val="both"/>
        <w:rPr>
          <w:rFonts w:ascii="Times New Roman" w:hAnsi="Times New Roman"/>
          <w:b/>
          <w:sz w:val="24"/>
          <w:szCs w:val="24"/>
        </w:rPr>
      </w:pPr>
    </w:p>
    <w:p w14:paraId="29FDA33A" w14:textId="77777777"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V. GRANT MODIFICATIONS [</w:t>
      </w:r>
      <w:r w:rsidRPr="00780C6B">
        <w:rPr>
          <w:rFonts w:ascii="Times New Roman" w:hAnsi="Times New Roman"/>
          <w:b/>
          <w:sz w:val="24"/>
          <w:szCs w:val="24"/>
          <w:shd w:val="clear" w:color="auto" w:fill="00FFFF"/>
        </w:rPr>
        <w:t>FOR YOUTH:</w:t>
      </w:r>
      <w:r w:rsidRPr="00780C6B">
        <w:rPr>
          <w:rFonts w:ascii="Times New Roman" w:hAnsi="Times New Roman"/>
          <w:b/>
          <w:sz w:val="24"/>
          <w:szCs w:val="24"/>
        </w:rPr>
        <w:t xml:space="preserve"> (NOT APPLICABLE)] </w:t>
      </w:r>
    </w:p>
    <w:p w14:paraId="026BB80F" w14:textId="77777777"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00026904">
        <w:rPr>
          <w:rFonts w:ascii="Times New Roman" w:hAnsi="Times New Roman"/>
          <w:sz w:val="24"/>
          <w:szCs w:val="24"/>
          <w:u w:val="single"/>
          <w:shd w:val="clear" w:color="auto" w:fill="00FFFF"/>
        </w:rPr>
        <w:t xml:space="preserve">For </w:t>
      </w:r>
      <w:r w:rsidRPr="00780C6B">
        <w:rPr>
          <w:rFonts w:ascii="Times New Roman" w:hAnsi="Times New Roman"/>
          <w:sz w:val="24"/>
          <w:szCs w:val="24"/>
          <w:u w:val="single"/>
          <w:shd w:val="clear" w:color="auto" w:fill="00FFFF"/>
        </w:rPr>
        <w:t xml:space="preserve">HE </w:t>
      </w:r>
      <w:r w:rsidRPr="00780C6B">
        <w:rPr>
          <w:rFonts w:ascii="Times New Roman" w:hAnsi="Times New Roman"/>
          <w:sz w:val="24"/>
          <w:szCs w:val="24"/>
          <w:shd w:val="clear" w:color="auto" w:fill="00FFFF"/>
        </w:rPr>
        <w:t>between Programme Countries</w:t>
      </w:r>
      <w:r w:rsidRPr="00780C6B">
        <w:rPr>
          <w:rFonts w:ascii="Times New Roman" w:hAnsi="Times New Roman"/>
          <w:sz w:val="24"/>
          <w:szCs w:val="24"/>
          <w:u w:val="single"/>
        </w:rPr>
        <w:t>:</w:t>
      </w:r>
    </w:p>
    <w:p w14:paraId="7980DA52" w14:textId="77777777" w:rsidR="00B26960" w:rsidRPr="00780C6B" w:rsidRDefault="00B26960">
      <w:pPr>
        <w:widowControl w:val="0"/>
        <w:spacing w:after="0" w:line="273" w:lineRule="auto"/>
        <w:jc w:val="both"/>
        <w:rPr>
          <w:rFonts w:ascii="Times New Roman" w:hAnsi="Times New Roman"/>
          <w:sz w:val="24"/>
          <w:szCs w:val="24"/>
        </w:rPr>
      </w:pPr>
    </w:p>
    <w:p w14:paraId="5F446D32" w14:textId="77777777" w:rsidR="00B26960" w:rsidRPr="00780C6B" w:rsidRDefault="00B26960" w:rsidP="00E33E61">
      <w:pPr>
        <w:widowControl w:val="0"/>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(a) </w:t>
      </w:r>
      <w:r w:rsidR="00E33E61" w:rsidRPr="00E33E61">
        <w:rPr>
          <w:rFonts w:ascii="Times New Roman" w:hAnsi="Times New Roman"/>
          <w:sz w:val="24"/>
          <w:szCs w:val="24"/>
        </w:rPr>
        <w:tab/>
      </w:r>
      <w:r w:rsidRPr="00780C6B">
        <w:rPr>
          <w:rFonts w:ascii="Times New Roman" w:hAnsi="Times New Roman"/>
          <w:sz w:val="24"/>
          <w:szCs w:val="24"/>
          <w:u w:val="single"/>
        </w:rPr>
        <w:t>Grant modification due to redistribution of funds or additional funds being available</w:t>
      </w:r>
    </w:p>
    <w:p w14:paraId="5F1DF19A" w14:textId="77777777" w:rsidR="00B26960" w:rsidRPr="00780C6B" w:rsidRDefault="00B26960">
      <w:pPr>
        <w:widowControl w:val="0"/>
        <w:spacing w:after="0" w:line="273" w:lineRule="auto"/>
        <w:jc w:val="both"/>
        <w:rPr>
          <w:rFonts w:ascii="Times New Roman" w:hAnsi="Times New Roman"/>
          <w:sz w:val="24"/>
          <w:szCs w:val="24"/>
        </w:rPr>
      </w:pPr>
    </w:p>
    <w:p w14:paraId="1ACA8401" w14:textId="1576C930" w:rsidR="00B26960" w:rsidRDefault="00B26960" w:rsidP="00E33E61">
      <w:pPr>
        <w:widowControl w:val="0"/>
        <w:spacing w:after="0" w:line="273" w:lineRule="auto"/>
        <w:ind w:left="426"/>
        <w:jc w:val="both"/>
        <w:rPr>
          <w:rFonts w:ascii="Times New Roman" w:hAnsi="Times New Roman"/>
          <w:sz w:val="24"/>
          <w:szCs w:val="24"/>
          <w:shd w:val="clear" w:color="auto" w:fill="00FFFF"/>
        </w:rPr>
      </w:pPr>
      <w:r w:rsidRPr="00780C6B">
        <w:rPr>
          <w:rFonts w:ascii="Times New Roman" w:hAnsi="Times New Roman"/>
          <w:sz w:val="24"/>
          <w:szCs w:val="24"/>
        </w:rPr>
        <w:t xml:space="preserve">In the framework of redistribution of funds in </w:t>
      </w:r>
      <w:r w:rsidR="00026904">
        <w:rPr>
          <w:rFonts w:ascii="Times New Roman" w:hAnsi="Times New Roman"/>
          <w:sz w:val="24"/>
          <w:szCs w:val="24"/>
        </w:rPr>
        <w:t xml:space="preserve">higher education mobility </w:t>
      </w:r>
      <w:r w:rsidRPr="00780C6B">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9C0C82">
        <w:rPr>
          <w:rFonts w:ascii="Times New Roman" w:hAnsi="Times New Roman"/>
          <w:sz w:val="24"/>
          <w:szCs w:val="24"/>
          <w:highlight w:val="lightGray"/>
          <w:shd w:val="clear" w:color="auto" w:fill="00FFFF"/>
        </w:rPr>
        <w:t>[NA to specify the criteria that will be used for redistribution</w:t>
      </w:r>
      <w:r w:rsidR="00026904">
        <w:rPr>
          <w:rFonts w:ascii="Times New Roman" w:hAnsi="Times New Roman"/>
          <w:sz w:val="24"/>
          <w:szCs w:val="24"/>
          <w:highlight w:val="lightGray"/>
          <w:shd w:val="clear" w:color="auto" w:fill="00FFFF"/>
        </w:rPr>
        <w:t>.</w:t>
      </w:r>
      <w:r w:rsidRPr="009C0C82">
        <w:rPr>
          <w:rFonts w:ascii="Times New Roman" w:hAnsi="Times New Roman"/>
          <w:sz w:val="24"/>
          <w:szCs w:val="24"/>
          <w:highlight w:val="lightGray"/>
          <w:shd w:val="clear" w:color="auto" w:fill="00FFFF"/>
        </w:rPr>
        <w:t>]</w:t>
      </w:r>
      <w:r w:rsidR="00026904">
        <w:rPr>
          <w:rFonts w:ascii="Times New Roman" w:hAnsi="Times New Roman"/>
          <w:sz w:val="24"/>
          <w:szCs w:val="24"/>
          <w:highlight w:val="lightGray"/>
          <w:shd w:val="clear" w:color="auto" w:fill="00FFFF"/>
        </w:rPr>
        <w:t>]</w:t>
      </w:r>
    </w:p>
    <w:p w14:paraId="0910FA40" w14:textId="77777777" w:rsidR="00F86496" w:rsidRDefault="00F86496" w:rsidP="00E33E61">
      <w:pPr>
        <w:widowControl w:val="0"/>
        <w:spacing w:after="0" w:line="273" w:lineRule="auto"/>
        <w:ind w:left="426"/>
        <w:jc w:val="both"/>
        <w:rPr>
          <w:rFonts w:ascii="Times New Roman" w:hAnsi="Times New Roman"/>
          <w:sz w:val="24"/>
          <w:szCs w:val="24"/>
          <w:shd w:val="clear" w:color="auto" w:fill="00FFFF"/>
        </w:rPr>
      </w:pPr>
    </w:p>
    <w:p w14:paraId="65E4E1DB" w14:textId="72E65837" w:rsidR="00F86496" w:rsidRPr="00DB349E" w:rsidRDefault="00F86496" w:rsidP="00F5202D">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 xml:space="preserve">When the interim report shows a lower number or shorter duration of mobility activities indicating that the Beneficiary will not be able to use fully the awarded </w:t>
      </w:r>
      <w:r w:rsidRPr="006E022E">
        <w:rPr>
          <w:rFonts w:ascii="Times New Roman" w:hAnsi="Times New Roman"/>
          <w:sz w:val="24"/>
          <w:szCs w:val="24"/>
        </w:rPr>
        <w:lastRenderedPageBreak/>
        <w:t>grant, the total maximum grant amount indicated in Article I.3.1</w:t>
      </w:r>
      <w:r>
        <w:rPr>
          <w:rFonts w:ascii="Times New Roman" w:hAnsi="Times New Roman"/>
          <w:sz w:val="24"/>
          <w:szCs w:val="24"/>
        </w:rPr>
        <w:t xml:space="preserve"> may be decreased </w:t>
      </w:r>
      <w:r w:rsidR="00B52D24">
        <w:rPr>
          <w:rFonts w:ascii="Times New Roman" w:hAnsi="Times New Roman"/>
          <w:sz w:val="24"/>
          <w:szCs w:val="24"/>
        </w:rPr>
        <w:t xml:space="preserve">exceptionally </w:t>
      </w:r>
      <w:r>
        <w:rPr>
          <w:rFonts w:ascii="Times New Roman" w:hAnsi="Times New Roman"/>
          <w:sz w:val="24"/>
          <w:szCs w:val="24"/>
        </w:rPr>
        <w:t>with an amendment signed by the NA</w:t>
      </w:r>
      <w:r w:rsidR="00B52D24">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6F86EA8C" w14:textId="77777777" w:rsidR="00F86496" w:rsidRPr="00780C6B" w:rsidRDefault="00F86496" w:rsidP="00E33E61">
      <w:pPr>
        <w:widowControl w:val="0"/>
        <w:spacing w:after="0" w:line="273" w:lineRule="auto"/>
        <w:ind w:left="426"/>
        <w:jc w:val="both"/>
        <w:rPr>
          <w:rFonts w:ascii="Times New Roman" w:hAnsi="Times New Roman"/>
          <w:sz w:val="24"/>
          <w:szCs w:val="24"/>
        </w:rPr>
      </w:pPr>
    </w:p>
    <w:p w14:paraId="60413A3D" w14:textId="77777777" w:rsidR="00B26960" w:rsidRPr="00780C6B" w:rsidRDefault="00B26960" w:rsidP="00E33E61">
      <w:pPr>
        <w:widowControl w:val="0"/>
        <w:tabs>
          <w:tab w:val="left" w:pos="426"/>
        </w:tabs>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(b) </w:t>
      </w:r>
      <w:r w:rsidR="00E33E61" w:rsidRPr="00E33E61">
        <w:rPr>
          <w:rFonts w:ascii="Times New Roman" w:hAnsi="Times New Roman"/>
          <w:sz w:val="24"/>
          <w:szCs w:val="24"/>
        </w:rPr>
        <w:tab/>
      </w:r>
      <w:r w:rsidRPr="00780C6B">
        <w:rPr>
          <w:rFonts w:ascii="Times New Roman" w:hAnsi="Times New Roman"/>
          <w:sz w:val="24"/>
          <w:szCs w:val="24"/>
          <w:u w:val="single"/>
        </w:rPr>
        <w:t>Grant increase for special needs</w:t>
      </w:r>
      <w:r w:rsidR="00026904">
        <w:rPr>
          <w:rFonts w:ascii="Times New Roman" w:hAnsi="Times New Roman"/>
          <w:sz w:val="24"/>
          <w:szCs w:val="24"/>
          <w:u w:val="single"/>
        </w:rPr>
        <w:t xml:space="preserve"> support and exceptional costs</w:t>
      </w:r>
    </w:p>
    <w:p w14:paraId="41643277" w14:textId="77777777" w:rsidR="00B26960" w:rsidRPr="00780C6B" w:rsidRDefault="00B26960">
      <w:pPr>
        <w:widowControl w:val="0"/>
        <w:spacing w:after="0" w:line="273" w:lineRule="auto"/>
        <w:jc w:val="both"/>
        <w:rPr>
          <w:rFonts w:ascii="Times New Roman" w:hAnsi="Times New Roman"/>
          <w:sz w:val="24"/>
          <w:szCs w:val="24"/>
        </w:rPr>
      </w:pPr>
    </w:p>
    <w:p w14:paraId="3BF0E62F"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026904">
        <w:rPr>
          <w:rFonts w:ascii="Times New Roman" w:hAnsi="Times New Roman"/>
          <w:sz w:val="24"/>
          <w:szCs w:val="24"/>
        </w:rPr>
        <w:t xml:space="preserve">or exceptional costs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w:t>
      </w:r>
      <w:r w:rsidR="00026904">
        <w:rPr>
          <w:rFonts w:ascii="Times New Roman" w:hAnsi="Times New Roman"/>
          <w:sz w:val="24"/>
          <w:szCs w:val="24"/>
        </w:rPr>
        <w:t xml:space="preserve">special needs </w:t>
      </w:r>
      <w:r w:rsidRPr="00780C6B">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026904">
        <w:rPr>
          <w:rFonts w:ascii="Times New Roman" w:hAnsi="Times New Roman"/>
          <w:sz w:val="24"/>
          <w:szCs w:val="24"/>
        </w:rPr>
        <w:t xml:space="preserve"> or in the case of exceptional costs as specified under Article II.2.B</w:t>
      </w:r>
      <w:r w:rsidRPr="00780C6B">
        <w:rPr>
          <w:rFonts w:ascii="Times New Roman" w:hAnsi="Times New Roman"/>
          <w:sz w:val="24"/>
          <w:szCs w:val="24"/>
        </w:rPr>
        <w:t xml:space="preserve">. </w:t>
      </w:r>
    </w:p>
    <w:p w14:paraId="23BB6295" w14:textId="77777777" w:rsidR="00B26960" w:rsidRPr="00780C6B" w:rsidRDefault="00B26960" w:rsidP="00E33E61">
      <w:pPr>
        <w:tabs>
          <w:tab w:val="left" w:pos="426"/>
        </w:tabs>
        <w:jc w:val="both"/>
        <w:rPr>
          <w:rFonts w:ascii="Times New Roman" w:hAnsi="Times New Roman"/>
          <w:sz w:val="24"/>
          <w:szCs w:val="24"/>
        </w:rPr>
      </w:pPr>
      <w:r w:rsidRPr="00780C6B">
        <w:rPr>
          <w:rFonts w:ascii="Times New Roman" w:hAnsi="Times New Roman"/>
          <w:sz w:val="24"/>
          <w:szCs w:val="24"/>
        </w:rPr>
        <w:t>(c)</w:t>
      </w:r>
      <w:r w:rsidRPr="00780C6B">
        <w:rPr>
          <w:rFonts w:ascii="Times New Roman" w:hAnsi="Times New Roman"/>
          <w:sz w:val="24"/>
          <w:szCs w:val="24"/>
        </w:rPr>
        <w:tab/>
      </w:r>
      <w:r w:rsidRPr="00780C6B">
        <w:rPr>
          <w:rFonts w:ascii="Times New Roman" w:hAnsi="Times New Roman"/>
          <w:sz w:val="24"/>
          <w:szCs w:val="24"/>
          <w:u w:val="single"/>
        </w:rPr>
        <w:t>Contractual modifications</w:t>
      </w:r>
    </w:p>
    <w:p w14:paraId="66C1A8DF" w14:textId="77777777" w:rsidR="00B26960" w:rsidRPr="00780C6B" w:rsidRDefault="00B26960" w:rsidP="00E33E61">
      <w:pPr>
        <w:ind w:left="426"/>
        <w:jc w:val="both"/>
        <w:rPr>
          <w:rFonts w:ascii="Times New Roman" w:hAnsi="Times New Roman"/>
          <w:sz w:val="24"/>
          <w:szCs w:val="24"/>
          <w:u w:val="single"/>
          <w:shd w:val="clear" w:color="auto" w:fill="00FFFF"/>
        </w:rPr>
      </w:pPr>
      <w:r w:rsidRPr="00780C6B">
        <w:rPr>
          <w:rFonts w:ascii="Times New Roman" w:hAnsi="Times New Roman"/>
          <w:sz w:val="24"/>
          <w:szCs w:val="24"/>
        </w:rPr>
        <w:t xml:space="preserve">In accordance with Article II.13 of </w:t>
      </w:r>
      <w:r w:rsidR="009A001E"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 above will take the form of an amendment to the Agreement.]</w:t>
      </w:r>
    </w:p>
    <w:p w14:paraId="2E785C70" w14:textId="77777777" w:rsidR="00B26960" w:rsidRPr="00780C6B" w:rsidRDefault="00B26960">
      <w:pPr>
        <w:widowControl w:val="0"/>
        <w:spacing w:after="0" w:line="273" w:lineRule="auto"/>
        <w:jc w:val="both"/>
        <w:rPr>
          <w:rFonts w:ascii="Times New Roman" w:hAnsi="Times New Roman"/>
          <w:sz w:val="24"/>
          <w:szCs w:val="24"/>
          <w:u w:val="single"/>
        </w:rPr>
      </w:pPr>
      <w:r w:rsidRPr="00780C6B">
        <w:rPr>
          <w:rFonts w:ascii="Times New Roman" w:hAnsi="Times New Roman"/>
          <w:sz w:val="24"/>
          <w:szCs w:val="24"/>
          <w:u w:val="single"/>
          <w:shd w:val="clear" w:color="auto" w:fill="00FFFF"/>
        </w:rPr>
        <w:t>[KA1 - SE/VET/AE</w:t>
      </w:r>
      <w:r w:rsidR="00026904">
        <w:rPr>
          <w:rFonts w:ascii="Times New Roman" w:hAnsi="Times New Roman"/>
          <w:sz w:val="24"/>
          <w:szCs w:val="24"/>
          <w:u w:val="single"/>
          <w:shd w:val="clear" w:color="auto" w:fill="00FFFF"/>
        </w:rPr>
        <w:t>:</w:t>
      </w:r>
      <w:r w:rsidRPr="00780C6B">
        <w:rPr>
          <w:rFonts w:ascii="Times New Roman" w:hAnsi="Times New Roman"/>
          <w:sz w:val="24"/>
          <w:szCs w:val="24"/>
          <w:u w:val="single"/>
        </w:rPr>
        <w:t xml:space="preserve"> </w:t>
      </w:r>
    </w:p>
    <w:p w14:paraId="5A7EFDF7" w14:textId="77777777" w:rsidR="00B26960" w:rsidRPr="00780C6B" w:rsidRDefault="00B26960">
      <w:pPr>
        <w:widowControl w:val="0"/>
        <w:spacing w:after="0" w:line="273" w:lineRule="auto"/>
        <w:jc w:val="both"/>
        <w:rPr>
          <w:rFonts w:ascii="Times New Roman" w:hAnsi="Times New Roman"/>
          <w:sz w:val="24"/>
          <w:szCs w:val="24"/>
        </w:rPr>
      </w:pPr>
    </w:p>
    <w:p w14:paraId="54E1DF4B" w14:textId="77777777" w:rsidR="00B26960" w:rsidRPr="00E33E61" w:rsidRDefault="00B26960" w:rsidP="00E33E61">
      <w:pPr>
        <w:widowControl w:val="0"/>
        <w:tabs>
          <w:tab w:val="left" w:pos="426"/>
        </w:tabs>
        <w:spacing w:after="0" w:line="273" w:lineRule="auto"/>
        <w:jc w:val="both"/>
        <w:rPr>
          <w:rFonts w:ascii="Times New Roman" w:hAnsi="Times New Roman"/>
          <w:sz w:val="24"/>
          <w:szCs w:val="24"/>
          <w:u w:val="single"/>
        </w:rPr>
      </w:pPr>
      <w:r w:rsidRPr="00491646">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additional funds being available</w:t>
      </w:r>
    </w:p>
    <w:p w14:paraId="78403608" w14:textId="77777777" w:rsidR="00B26960" w:rsidRPr="00780C6B" w:rsidRDefault="00B26960">
      <w:pPr>
        <w:widowControl w:val="0"/>
        <w:spacing w:after="0" w:line="273" w:lineRule="auto"/>
        <w:jc w:val="both"/>
        <w:rPr>
          <w:rFonts w:ascii="Times New Roman" w:hAnsi="Times New Roman"/>
          <w:sz w:val="24"/>
          <w:szCs w:val="24"/>
        </w:rPr>
      </w:pPr>
    </w:p>
    <w:p w14:paraId="5265BF6D"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event of additional funds becoming available to the NA for (re)allocation to beneficiaries, the total maximum grant amount indicated in Article I.3.1 may be increased in accordance with the following conditions:</w:t>
      </w:r>
    </w:p>
    <w:p w14:paraId="246D8F71" w14:textId="77777777" w:rsidR="00B26960" w:rsidRPr="00780C6B" w:rsidRDefault="00B26960">
      <w:pPr>
        <w:widowControl w:val="0"/>
        <w:spacing w:after="0" w:line="273" w:lineRule="auto"/>
        <w:jc w:val="both"/>
        <w:rPr>
          <w:rFonts w:ascii="Times New Roman" w:hAnsi="Times New Roman"/>
          <w:sz w:val="24"/>
          <w:szCs w:val="24"/>
        </w:rPr>
      </w:pPr>
    </w:p>
    <w:p w14:paraId="1A24A989" w14:textId="77777777" w:rsidR="00B26960" w:rsidRPr="00780C6B" w:rsidRDefault="00B26960" w:rsidP="009A001E">
      <w:pPr>
        <w:widowControl w:val="0"/>
        <w:numPr>
          <w:ilvl w:val="0"/>
          <w:numId w:val="47"/>
        </w:numPr>
        <w:spacing w:after="0" w:line="273" w:lineRule="auto"/>
        <w:ind w:left="1276"/>
        <w:jc w:val="both"/>
        <w:rPr>
          <w:rFonts w:ascii="Times New Roman" w:hAnsi="Times New Roman"/>
          <w:sz w:val="24"/>
          <w:szCs w:val="24"/>
        </w:rPr>
      </w:pPr>
      <w:r w:rsidRPr="00780C6B">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14:paraId="0B88AB30" w14:textId="77777777" w:rsidR="00B26960" w:rsidRPr="00780C6B" w:rsidRDefault="00B26960" w:rsidP="009A001E">
      <w:pPr>
        <w:widowControl w:val="0"/>
        <w:spacing w:after="0" w:line="273" w:lineRule="auto"/>
        <w:ind w:left="1276"/>
        <w:jc w:val="both"/>
        <w:rPr>
          <w:rFonts w:ascii="Times New Roman" w:hAnsi="Times New Roman"/>
          <w:sz w:val="24"/>
          <w:szCs w:val="24"/>
        </w:rPr>
      </w:pPr>
    </w:p>
    <w:p w14:paraId="151C0FAE" w14:textId="77777777" w:rsidR="00B26960" w:rsidRPr="00780C6B" w:rsidRDefault="00B26960" w:rsidP="009A001E">
      <w:pPr>
        <w:widowControl w:val="0"/>
        <w:numPr>
          <w:ilvl w:val="0"/>
          <w:numId w:val="47"/>
        </w:numPr>
        <w:spacing w:after="0" w:line="273" w:lineRule="auto"/>
        <w:ind w:left="1276"/>
        <w:jc w:val="both"/>
        <w:rPr>
          <w:rFonts w:ascii="Times New Roman" w:hAnsi="Times New Roman"/>
          <w:color w:val="000000"/>
          <w:sz w:val="24"/>
          <w:szCs w:val="24"/>
        </w:rPr>
      </w:pPr>
      <w:r w:rsidRPr="00780C6B">
        <w:rPr>
          <w:rFonts w:ascii="Times New Roman" w:hAnsi="Times New Roman"/>
          <w:sz w:val="24"/>
          <w:szCs w:val="24"/>
        </w:rPr>
        <w:t xml:space="preserve">On the basis of the information in the ad hoc interim report and data registered in Mobility Tool+, the realisation level of mobilities granted initially is in line with </w:t>
      </w:r>
      <w:r w:rsidRPr="00780C6B">
        <w:rPr>
          <w:rFonts w:ascii="Times New Roman" w:hAnsi="Times New Roman"/>
          <w:color w:val="000000"/>
          <w:sz w:val="24"/>
          <w:szCs w:val="24"/>
        </w:rPr>
        <w:t xml:space="preserve">the grant agreement. </w:t>
      </w:r>
    </w:p>
    <w:p w14:paraId="7092455F" w14:textId="77777777" w:rsidR="00B26960" w:rsidRPr="00780C6B" w:rsidRDefault="00B26960">
      <w:pPr>
        <w:widowControl w:val="0"/>
        <w:spacing w:after="0" w:line="273" w:lineRule="auto"/>
        <w:ind w:left="1080"/>
        <w:jc w:val="both"/>
        <w:rPr>
          <w:rFonts w:ascii="Times New Roman" w:hAnsi="Times New Roman"/>
          <w:color w:val="000000"/>
          <w:sz w:val="24"/>
          <w:szCs w:val="24"/>
        </w:rPr>
      </w:pPr>
    </w:p>
    <w:p w14:paraId="367C526F"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w:t>
      </w:r>
    </w:p>
    <w:p w14:paraId="5A734F27" w14:textId="77777777" w:rsidR="00B26960" w:rsidRPr="00780C6B" w:rsidRDefault="00B26960">
      <w:pPr>
        <w:widowControl w:val="0"/>
        <w:spacing w:after="0" w:line="273" w:lineRule="auto"/>
        <w:ind w:left="720"/>
        <w:jc w:val="both"/>
        <w:rPr>
          <w:rFonts w:ascii="Times New Roman" w:hAnsi="Times New Roman"/>
          <w:sz w:val="24"/>
          <w:szCs w:val="24"/>
        </w:rPr>
      </w:pPr>
    </w:p>
    <w:p w14:paraId="14B07B6A" w14:textId="77777777" w:rsidR="00B26960" w:rsidRPr="00E33E61" w:rsidRDefault="00B26960" w:rsidP="008F42D3">
      <w:pPr>
        <w:tabs>
          <w:tab w:val="left" w:pos="426"/>
        </w:tabs>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Contractual modifications</w:t>
      </w:r>
    </w:p>
    <w:p w14:paraId="517B48BB"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lastRenderedPageBreak/>
        <w:t>In accordance with Article II.13 of</w:t>
      </w:r>
      <w:r w:rsidR="005C565A">
        <w:rPr>
          <w:rFonts w:ascii="Times New Roman" w:hAnsi="Times New Roman"/>
          <w:sz w:val="24"/>
          <w:szCs w:val="24"/>
        </w:rPr>
        <w:t xml:space="preserve"> </w:t>
      </w:r>
      <w:r w:rsidR="00C2069A"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 V. (a) above will take the form of an amendment to the Agreement.</w:t>
      </w:r>
      <w:r w:rsidR="008F42D3">
        <w:rPr>
          <w:rFonts w:ascii="Times New Roman" w:hAnsi="Times New Roman"/>
          <w:sz w:val="24"/>
          <w:szCs w:val="24"/>
        </w:rPr>
        <w:t>]</w:t>
      </w:r>
    </w:p>
    <w:p w14:paraId="01A202C2" w14:textId="77777777"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Pr="00780C6B">
        <w:rPr>
          <w:rFonts w:ascii="Times New Roman" w:hAnsi="Times New Roman"/>
          <w:sz w:val="24"/>
          <w:szCs w:val="24"/>
          <w:shd w:val="clear" w:color="auto" w:fill="00FFFF"/>
        </w:rPr>
        <w:t>HE between Programme  and Partner Countries</w:t>
      </w:r>
      <w:r w:rsidR="00026904">
        <w:rPr>
          <w:rFonts w:ascii="Times New Roman" w:hAnsi="Times New Roman"/>
          <w:sz w:val="24"/>
          <w:szCs w:val="24"/>
          <w:shd w:val="clear" w:color="auto" w:fill="00FFFF"/>
        </w:rPr>
        <w:t>:</w:t>
      </w:r>
      <w:r w:rsidRPr="00780C6B">
        <w:rPr>
          <w:rFonts w:ascii="Times New Roman" w:hAnsi="Times New Roman"/>
          <w:sz w:val="24"/>
          <w:szCs w:val="24"/>
        </w:rPr>
        <w:t xml:space="preserve"> </w:t>
      </w:r>
    </w:p>
    <w:p w14:paraId="3F507144" w14:textId="77777777" w:rsidR="00B26960" w:rsidRPr="00780C6B" w:rsidRDefault="00B26960">
      <w:pPr>
        <w:widowControl w:val="0"/>
        <w:spacing w:after="0" w:line="273" w:lineRule="auto"/>
        <w:jc w:val="both"/>
        <w:rPr>
          <w:rFonts w:ascii="Times New Roman" w:hAnsi="Times New Roman"/>
          <w:sz w:val="24"/>
          <w:szCs w:val="24"/>
        </w:rPr>
      </w:pPr>
    </w:p>
    <w:p w14:paraId="0C161EAA" w14:textId="77777777" w:rsidR="00B26960" w:rsidRPr="00780C6B" w:rsidRDefault="00B26960" w:rsidP="00E33E61">
      <w:pPr>
        <w:widowControl w:val="0"/>
        <w:tabs>
          <w:tab w:val="left" w:pos="426"/>
        </w:tabs>
        <w:spacing w:after="0" w:line="273" w:lineRule="auto"/>
        <w:jc w:val="both"/>
        <w:rPr>
          <w:rFonts w:ascii="Times New Roman" w:hAnsi="Times New Roman"/>
          <w:sz w:val="24"/>
          <w:szCs w:val="24"/>
          <w:u w:val="single"/>
        </w:rPr>
      </w:pPr>
      <w:r w:rsidRPr="00E33E61">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redistribution of funds or additional funds being</w:t>
      </w:r>
      <w:r w:rsidRPr="00780C6B">
        <w:rPr>
          <w:rFonts w:ascii="Times New Roman" w:hAnsi="Times New Roman"/>
          <w:sz w:val="24"/>
          <w:szCs w:val="24"/>
          <w:u w:val="single"/>
        </w:rPr>
        <w:t xml:space="preserve"> available</w:t>
      </w:r>
    </w:p>
    <w:p w14:paraId="47A32059" w14:textId="77777777" w:rsidR="00B26960" w:rsidRPr="00780C6B" w:rsidRDefault="00B26960">
      <w:pPr>
        <w:widowControl w:val="0"/>
        <w:spacing w:after="0" w:line="273" w:lineRule="auto"/>
        <w:jc w:val="both"/>
        <w:rPr>
          <w:rFonts w:ascii="Times New Roman" w:hAnsi="Times New Roman"/>
          <w:sz w:val="24"/>
          <w:szCs w:val="24"/>
        </w:rPr>
      </w:pPr>
    </w:p>
    <w:p w14:paraId="581CBFD6"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61F855D9" w14:textId="77777777" w:rsidR="00B26960" w:rsidRPr="00780C6B" w:rsidRDefault="00B26960">
      <w:pPr>
        <w:widowControl w:val="0"/>
        <w:spacing w:after="0" w:line="273" w:lineRule="auto"/>
        <w:jc w:val="both"/>
        <w:rPr>
          <w:rFonts w:ascii="Times New Roman" w:hAnsi="Times New Roman"/>
          <w:sz w:val="24"/>
          <w:szCs w:val="24"/>
        </w:rPr>
      </w:pPr>
    </w:p>
    <w:p w14:paraId="0F024F42" w14:textId="4A57D506"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The beneficiaries have not been awarded the full grant requested under the main selection round due to the high demand and limited budget;</w:t>
      </w:r>
    </w:p>
    <w:p w14:paraId="66A76041" w14:textId="77777777" w:rsidR="00B26960" w:rsidRPr="00780C6B" w:rsidRDefault="00B26960" w:rsidP="00B52D24">
      <w:pPr>
        <w:widowControl w:val="0"/>
        <w:spacing w:after="0" w:line="273" w:lineRule="auto"/>
        <w:ind w:left="1418" w:hanging="229"/>
        <w:jc w:val="both"/>
        <w:rPr>
          <w:rFonts w:ascii="Times New Roman" w:hAnsi="Times New Roman"/>
          <w:sz w:val="24"/>
          <w:szCs w:val="24"/>
        </w:rPr>
      </w:pPr>
    </w:p>
    <w:p w14:paraId="3E24902E" w14:textId="5439C0DC"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Mobilities with that Partner Country  had already been requested in the application and had passed the initial quality assessment</w:t>
      </w:r>
    </w:p>
    <w:p w14:paraId="1BBC0423" w14:textId="77777777" w:rsidR="00B26960" w:rsidRPr="00780C6B" w:rsidRDefault="00B26960" w:rsidP="00B52D24">
      <w:pPr>
        <w:widowControl w:val="0"/>
        <w:spacing w:after="0" w:line="273" w:lineRule="auto"/>
        <w:ind w:left="1418" w:hanging="169"/>
        <w:jc w:val="both"/>
        <w:rPr>
          <w:rFonts w:ascii="Times New Roman" w:hAnsi="Times New Roman"/>
          <w:sz w:val="24"/>
          <w:szCs w:val="24"/>
        </w:rPr>
      </w:pPr>
    </w:p>
    <w:p w14:paraId="16F77AE0" w14:textId="286C6958"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the grant agreement. </w:t>
      </w:r>
    </w:p>
    <w:p w14:paraId="2F3193C8" w14:textId="77777777" w:rsidR="0002408A" w:rsidRDefault="0002408A" w:rsidP="0002408A">
      <w:pPr>
        <w:pStyle w:val="ListParagraph"/>
        <w:rPr>
          <w:rFonts w:ascii="Times New Roman" w:hAnsi="Times New Roman"/>
          <w:sz w:val="24"/>
          <w:szCs w:val="24"/>
        </w:rPr>
      </w:pPr>
    </w:p>
    <w:p w14:paraId="1BFF202C" w14:textId="6E4E4023" w:rsidR="0002408A" w:rsidRPr="0002408A" w:rsidRDefault="0002408A" w:rsidP="0002408A">
      <w:pPr>
        <w:widowControl w:val="0"/>
        <w:numPr>
          <w:ilvl w:val="0"/>
          <w:numId w:val="159"/>
        </w:numPr>
        <w:spacing w:after="0" w:line="273" w:lineRule="auto"/>
        <w:ind w:hanging="294"/>
        <w:jc w:val="both"/>
        <w:rPr>
          <w:rFonts w:ascii="Times New Roman" w:hAnsi="Times New Roman"/>
          <w:sz w:val="24"/>
          <w:szCs w:val="24"/>
        </w:rPr>
      </w:pPr>
      <w:r w:rsidRPr="00407FF6">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 may be decreased</w:t>
      </w:r>
      <w:r w:rsidR="00B52D24">
        <w:rPr>
          <w:rFonts w:ascii="Times New Roman" w:hAnsi="Times New Roman"/>
          <w:sz w:val="24"/>
          <w:szCs w:val="24"/>
        </w:rPr>
        <w:t xml:space="preserve"> exceptionally with an amendment signed by the NA alone. The beneficiary will have 30 days to submit his/her comments.</w:t>
      </w:r>
    </w:p>
    <w:p w14:paraId="2581FA86" w14:textId="77777777" w:rsidR="00B26960" w:rsidRPr="00780C6B" w:rsidRDefault="00B26960">
      <w:pPr>
        <w:widowControl w:val="0"/>
        <w:spacing w:after="0" w:line="273" w:lineRule="auto"/>
        <w:ind w:left="1080"/>
        <w:jc w:val="both"/>
        <w:rPr>
          <w:rFonts w:ascii="Times New Roman" w:hAnsi="Times New Roman"/>
          <w:sz w:val="24"/>
          <w:szCs w:val="24"/>
        </w:rPr>
      </w:pPr>
    </w:p>
    <w:p w14:paraId="0674A58C"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43FFAE8C" w14:textId="77777777" w:rsidR="00B26960" w:rsidRPr="00780C6B" w:rsidRDefault="00B26960">
      <w:pPr>
        <w:widowControl w:val="0"/>
        <w:spacing w:after="0" w:line="273" w:lineRule="auto"/>
        <w:ind w:left="720"/>
        <w:jc w:val="both"/>
        <w:rPr>
          <w:rFonts w:ascii="Times New Roman" w:hAnsi="Times New Roman"/>
          <w:sz w:val="24"/>
          <w:szCs w:val="24"/>
        </w:rPr>
      </w:pPr>
    </w:p>
    <w:p w14:paraId="42D7FDA9" w14:textId="1C7C9B9F"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r w:rsidR="00B60011">
        <w:rPr>
          <w:rFonts w:ascii="Times New Roman" w:hAnsi="Times New Roman"/>
          <w:sz w:val="24"/>
          <w:szCs w:val="24"/>
        </w:rPr>
        <w:t xml:space="preserve"> [NA to include this clause if there is an opt-in for the provision of top-ups for students from disadvantaged backgrounds].</w:t>
      </w:r>
    </w:p>
    <w:p w14:paraId="732B1D33" w14:textId="77777777" w:rsidR="00B26960" w:rsidRPr="00780C6B" w:rsidRDefault="00B26960">
      <w:pPr>
        <w:widowControl w:val="0"/>
        <w:spacing w:after="0" w:line="273" w:lineRule="auto"/>
        <w:ind w:left="720"/>
        <w:jc w:val="both"/>
        <w:rPr>
          <w:rFonts w:ascii="Times New Roman" w:hAnsi="Times New Roman"/>
          <w:sz w:val="24"/>
          <w:szCs w:val="24"/>
        </w:rPr>
      </w:pPr>
    </w:p>
    <w:p w14:paraId="580C2171" w14:textId="071C862E" w:rsidR="00B26960" w:rsidRPr="00E33E61" w:rsidRDefault="00B26960" w:rsidP="00E33E61">
      <w:pPr>
        <w:widowControl w:val="0"/>
        <w:tabs>
          <w:tab w:val="left" w:pos="426"/>
        </w:tabs>
        <w:spacing w:after="0" w:line="273" w:lineRule="auto"/>
        <w:jc w:val="both"/>
        <w:rPr>
          <w:rFonts w:ascii="Times New Roman" w:hAnsi="Times New Roman"/>
          <w:sz w:val="24"/>
          <w:szCs w:val="24"/>
        </w:rPr>
      </w:pPr>
      <w:r w:rsidRPr="00E33E61">
        <w:rPr>
          <w:rFonts w:ascii="Times New Roman" w:hAnsi="Times New Roman"/>
          <w:sz w:val="24"/>
          <w:szCs w:val="24"/>
        </w:rPr>
        <w:lastRenderedPageBreak/>
        <w:t>(b)</w:t>
      </w:r>
      <w:r w:rsidRPr="00E33E61">
        <w:rPr>
          <w:rFonts w:ascii="Times New Roman" w:hAnsi="Times New Roman"/>
          <w:sz w:val="24"/>
          <w:szCs w:val="24"/>
        </w:rPr>
        <w:tab/>
      </w:r>
      <w:r w:rsidRPr="00E33E61">
        <w:rPr>
          <w:rFonts w:ascii="Times New Roman" w:hAnsi="Times New Roman"/>
          <w:sz w:val="24"/>
          <w:szCs w:val="24"/>
          <w:u w:val="single"/>
        </w:rPr>
        <w:t>Grant increase for special needs</w:t>
      </w:r>
      <w:r w:rsidR="00B60011">
        <w:rPr>
          <w:rFonts w:ascii="Times New Roman" w:hAnsi="Times New Roman"/>
          <w:sz w:val="24"/>
          <w:szCs w:val="24"/>
          <w:u w:val="single"/>
        </w:rPr>
        <w:t xml:space="preserve"> [or disadvantaged background top-ups]</w:t>
      </w:r>
    </w:p>
    <w:p w14:paraId="646BC5E3" w14:textId="77777777" w:rsidR="00B26960" w:rsidRPr="00780C6B" w:rsidRDefault="00B26960">
      <w:pPr>
        <w:widowControl w:val="0"/>
        <w:spacing w:after="0" w:line="273" w:lineRule="auto"/>
        <w:jc w:val="both"/>
        <w:rPr>
          <w:rFonts w:ascii="Times New Roman" w:hAnsi="Times New Roman"/>
          <w:sz w:val="24"/>
          <w:szCs w:val="24"/>
        </w:rPr>
      </w:pPr>
    </w:p>
    <w:p w14:paraId="15938D81" w14:textId="0B5F8DE2" w:rsidR="00B26960" w:rsidRPr="00780C6B" w:rsidRDefault="00B26960" w:rsidP="00E33E61">
      <w:pPr>
        <w:numPr>
          <w:ilvl w:val="0"/>
          <w:numId w:val="6"/>
        </w:numPr>
        <w:ind w:hanging="294"/>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B60011">
        <w:rPr>
          <w:rFonts w:ascii="Times New Roman" w:hAnsi="Times New Roman"/>
          <w:sz w:val="24"/>
          <w:szCs w:val="24"/>
        </w:rPr>
        <w:t xml:space="preserve">[or disadvantaged background top-ups]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58A840E3" w14:textId="736AE119"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r w:rsidR="00B60011">
        <w:rPr>
          <w:rFonts w:ascii="Times New Roman" w:hAnsi="Times New Roman"/>
          <w:sz w:val="24"/>
          <w:szCs w:val="24"/>
        </w:rPr>
        <w:t xml:space="preserve"> [or students from disadvantaged backgrounds].</w:t>
      </w:r>
    </w:p>
    <w:p w14:paraId="49CE390E" w14:textId="77777777" w:rsidR="00E33E61" w:rsidRDefault="00E33E61" w:rsidP="00E33E61">
      <w:pPr>
        <w:spacing w:after="0"/>
        <w:jc w:val="both"/>
        <w:rPr>
          <w:rFonts w:ascii="Times New Roman" w:hAnsi="Times New Roman"/>
          <w:b/>
          <w:sz w:val="24"/>
          <w:szCs w:val="24"/>
        </w:rPr>
      </w:pPr>
    </w:p>
    <w:p w14:paraId="076F99D8" w14:textId="77777777" w:rsidR="00B26960" w:rsidRPr="00780C6B" w:rsidRDefault="00B26960" w:rsidP="00E33E61">
      <w:pPr>
        <w:tabs>
          <w:tab w:val="left" w:pos="426"/>
        </w:tabs>
        <w:jc w:val="both"/>
        <w:rPr>
          <w:rFonts w:ascii="Times New Roman" w:hAnsi="Times New Roman"/>
          <w:sz w:val="24"/>
          <w:szCs w:val="24"/>
        </w:rPr>
      </w:pPr>
      <w:r w:rsidRPr="00E33E61">
        <w:rPr>
          <w:rFonts w:ascii="Times New Roman" w:hAnsi="Times New Roman"/>
          <w:sz w:val="24"/>
          <w:szCs w:val="24"/>
        </w:rPr>
        <w:t>(c)</w:t>
      </w:r>
      <w:r w:rsidRPr="00E33E61">
        <w:rPr>
          <w:rFonts w:ascii="Times New Roman" w:hAnsi="Times New Roman"/>
          <w:sz w:val="24"/>
          <w:szCs w:val="24"/>
        </w:rPr>
        <w:tab/>
      </w:r>
      <w:r w:rsidRPr="00780C6B">
        <w:rPr>
          <w:rFonts w:ascii="Times New Roman" w:hAnsi="Times New Roman"/>
          <w:sz w:val="24"/>
          <w:szCs w:val="24"/>
          <w:u w:val="single"/>
        </w:rPr>
        <w:t>Contractual modifications</w:t>
      </w:r>
    </w:p>
    <w:p w14:paraId="5F6D9915" w14:textId="77777777" w:rsidR="00B26960" w:rsidRPr="00780C6B" w:rsidRDefault="00B26960" w:rsidP="00E33E61">
      <w:pPr>
        <w:numPr>
          <w:ilvl w:val="0"/>
          <w:numId w:val="6"/>
        </w:numPr>
        <w:ind w:hanging="294"/>
        <w:jc w:val="both"/>
        <w:rPr>
          <w:rFonts w:ascii="Times New Roman" w:eastAsia="SimSun" w:hAnsi="Times New Roman"/>
          <w:b/>
          <w:kern w:val="1"/>
          <w:sz w:val="24"/>
          <w:szCs w:val="24"/>
        </w:rPr>
      </w:pPr>
      <w:r w:rsidRPr="00780C6B">
        <w:rPr>
          <w:rFonts w:ascii="Times New Roman" w:hAnsi="Times New Roman"/>
          <w:sz w:val="24"/>
          <w:szCs w:val="24"/>
        </w:rPr>
        <w:t xml:space="preserve">In accordance with Article II.13 of </w:t>
      </w:r>
      <w:r w:rsidR="00C2069A" w:rsidRPr="00780C6B">
        <w:rPr>
          <w:rFonts w:ascii="Times New Roman" w:hAnsi="Times New Roman"/>
          <w:sz w:val="24"/>
          <w:szCs w:val="24"/>
        </w:rPr>
        <w:t>Annex I</w:t>
      </w:r>
      <w:r w:rsidR="000248BD">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(b).above will take the form of an amendment to the Agreement.</w:t>
      </w:r>
      <w:r w:rsidR="008F42D3">
        <w:rPr>
          <w:rFonts w:ascii="Times New Roman" w:hAnsi="Times New Roman"/>
          <w:sz w:val="24"/>
          <w:szCs w:val="24"/>
        </w:rPr>
        <w:t>]</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audits in relation to the Agreement [</w:t>
      </w:r>
      <w:r w:rsidRPr="00780C6B">
        <w:rPr>
          <w:rFonts w:ascii="Times New Roman" w:hAnsi="Times New Roman"/>
          <w:sz w:val="24"/>
          <w:szCs w:val="24"/>
          <w:shd w:val="clear" w:color="auto" w:fill="00FFFF"/>
        </w:rPr>
        <w:t>For HE mobility between Programme and Partner Countries:</w:t>
      </w:r>
      <w:r w:rsidRPr="00F5202D">
        <w:rPr>
          <w:rFonts w:ascii="Times New Roman" w:hAnsi="Times New Roman"/>
          <w:sz w:val="24"/>
          <w:szCs w:val="24"/>
        </w:rPr>
        <w:t xml:space="preserve"> including both inbound and outbound mobility]</w:t>
      </w:r>
      <w:r w:rsidRPr="00780C6B">
        <w:rPr>
          <w:rFonts w:ascii="Times New Roman" w:hAnsi="Times New Roman"/>
          <w:sz w:val="24"/>
          <w:szCs w:val="24"/>
        </w:rPr>
        <w:t xml:space="preserve">. 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w:t>
      </w:r>
      <w:r w:rsidRPr="00780C6B">
        <w:rPr>
          <w:rFonts w:ascii="Times New Roman" w:hAnsi="Times New Roman"/>
          <w:sz w:val="24"/>
          <w:szCs w:val="24"/>
        </w:rPr>
        <w:lastRenderedPageBreak/>
        <w:t>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3A75826D" w14:textId="77777777"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1 - all fields</w:t>
      </w:r>
      <w:r w:rsidR="00026904">
        <w:rPr>
          <w:rFonts w:ascii="Times New Roman" w:eastAsia="SimSun" w:hAnsi="Times New Roman"/>
          <w:kern w:val="1"/>
          <w:sz w:val="24"/>
          <w:szCs w:val="24"/>
          <w:shd w:val="clear" w:color="auto" w:fill="00FFFF"/>
        </w:rPr>
        <w:t xml:space="preserve"> and</w:t>
      </w:r>
      <w:r w:rsidRPr="009C0C82">
        <w:rPr>
          <w:rFonts w:ascii="Times New Roman" w:eastAsia="SimSun" w:hAnsi="Times New Roman"/>
          <w:kern w:val="1"/>
          <w:sz w:val="24"/>
          <w:szCs w:val="24"/>
          <w:shd w:val="clear" w:color="auto" w:fill="00FFFF"/>
        </w:rPr>
        <w:t xml:space="preserve"> Key Action 3 - </w:t>
      </w:r>
      <w:r w:rsidR="00026904">
        <w:rPr>
          <w:rFonts w:ascii="Times New Roman" w:eastAsia="SimSun" w:hAnsi="Times New Roman"/>
          <w:kern w:val="1"/>
          <w:sz w:val="24"/>
          <w:szCs w:val="24"/>
          <w:shd w:val="clear" w:color="auto" w:fill="00FFFF"/>
        </w:rPr>
        <w:t>Youth</w:t>
      </w:r>
    </w:p>
    <w:p w14:paraId="491973A0" w14:textId="77777777" w:rsidR="00B26960" w:rsidRPr="00780C6B" w:rsidRDefault="00B26960" w:rsidP="008F42D3">
      <w:pPr>
        <w:pStyle w:val="ListParagraph"/>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ListParagraph"/>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ListParagraph"/>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ListParagraph"/>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50C22348" w14:textId="161139E0" w:rsidR="00B26960" w:rsidRPr="001A6DB7" w:rsidRDefault="00706641">
      <w:pPr>
        <w:pStyle w:val="ListParagraph"/>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[For all except Youth</w:t>
      </w:r>
      <w:r w:rsidR="00B52D24">
        <w:rPr>
          <w:rFonts w:ascii="Times New Roman" w:hAnsi="Times New Roman" w:cs="Times New Roman"/>
          <w:kern w:val="1"/>
          <w:sz w:val="24"/>
          <w:szCs w:val="24"/>
        </w:rPr>
        <w:t>: I</w:t>
      </w:r>
      <w:r w:rsidR="00B26960" w:rsidRPr="001A6DB7">
        <w:rPr>
          <w:rFonts w:ascii="Times New Roman" w:hAnsi="Times New Roman" w:cs="Times New Roman"/>
          <w:kern w:val="1"/>
          <w:sz w:val="24"/>
          <w:szCs w:val="24"/>
        </w:rPr>
        <w:t>ndividual support</w:t>
      </w:r>
      <w:r w:rsidR="00B52D24">
        <w:rPr>
          <w:rFonts w:ascii="Times New Roman" w:hAnsi="Times New Roman" w:cs="Times New Roman"/>
          <w:kern w:val="1"/>
          <w:sz w:val="24"/>
          <w:szCs w:val="24"/>
        </w:rPr>
        <w:t>]</w:t>
      </w:r>
    </w:p>
    <w:p w14:paraId="42D068B5" w14:textId="77777777" w:rsidR="00B26960" w:rsidRPr="001A6DB7"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504DC2A4" w14:textId="77777777" w:rsidR="00B26960" w:rsidRPr="00F70C1D"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F70C1D">
        <w:rPr>
          <w:rFonts w:ascii="Times New Roman" w:hAnsi="Times New Roman" w:cs="Times New Roman"/>
          <w:kern w:val="1"/>
          <w:sz w:val="24"/>
          <w:szCs w:val="24"/>
          <w:shd w:val="clear" w:color="auto" w:fill="00FFFF"/>
        </w:rPr>
        <w:t>[For SE/AE only:</w:t>
      </w:r>
      <w:r w:rsidRPr="00F70C1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Course fees</w:t>
      </w:r>
      <w:r w:rsidR="00D9007A" w:rsidRPr="00F5202D">
        <w:rPr>
          <w:rFonts w:ascii="Times New Roman" w:hAnsi="Times New Roman" w:cs="Times New Roman"/>
          <w:kern w:val="1"/>
          <w:sz w:val="24"/>
          <w:szCs w:val="24"/>
        </w:rPr>
        <w:t>]</w:t>
      </w:r>
    </w:p>
    <w:p w14:paraId="5230F414" w14:textId="176DD452" w:rsidR="00B26960" w:rsidRPr="00B203B5" w:rsidRDefault="00B26960">
      <w:pPr>
        <w:pStyle w:val="ListParagraph"/>
        <w:numPr>
          <w:ilvl w:val="1"/>
          <w:numId w:val="77"/>
        </w:numPr>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[For VET, HE between Programme Countries</w:t>
      </w:r>
      <w:r w:rsidR="0022072F">
        <w:rPr>
          <w:rFonts w:ascii="Times New Roman" w:hAnsi="Times New Roman" w:cs="Times New Roman"/>
          <w:kern w:val="1"/>
          <w:sz w:val="24"/>
          <w:szCs w:val="24"/>
          <w:shd w:val="clear" w:color="auto" w:fill="00FFFF"/>
        </w:rPr>
        <w:t xml:space="preserve">: </w:t>
      </w:r>
      <w:r w:rsidRPr="00F5202D">
        <w:rPr>
          <w:rFonts w:ascii="Times New Roman" w:hAnsi="Times New Roman" w:cs="Times New Roman"/>
          <w:kern w:val="1"/>
          <w:sz w:val="24"/>
          <w:szCs w:val="24"/>
        </w:rPr>
        <w:t>Linguistic support</w:t>
      </w:r>
      <w:r w:rsidR="00D9007A" w:rsidRPr="00F5202D">
        <w:rPr>
          <w:rFonts w:ascii="Times New Roman" w:hAnsi="Times New Roman" w:cs="Times New Roman"/>
          <w:kern w:val="1"/>
          <w:sz w:val="24"/>
          <w:szCs w:val="24"/>
        </w:rPr>
        <w:t>]</w:t>
      </w:r>
    </w:p>
    <w:p w14:paraId="3B108FB0" w14:textId="77777777" w:rsidR="00B26960" w:rsidRPr="00A819F8" w:rsidRDefault="00B26960">
      <w:pPr>
        <w:pStyle w:val="ListParagraph"/>
        <w:jc w:val="both"/>
        <w:rPr>
          <w:rFonts w:ascii="Times New Roman" w:hAnsi="Times New Roman" w:cs="Times New Roman"/>
          <w:kern w:val="1"/>
          <w:sz w:val="24"/>
          <w:szCs w:val="24"/>
        </w:rPr>
      </w:pPr>
    </w:p>
    <w:p w14:paraId="05652669" w14:textId="77777777" w:rsidR="00B26960" w:rsidRPr="00A819F8"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147F4AF6" w14:textId="77777777" w:rsidR="00B26960" w:rsidRPr="003A408D"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ListParagraph"/>
        <w:jc w:val="both"/>
        <w:rPr>
          <w:rFonts w:ascii="Times New Roman" w:hAnsi="Times New Roman" w:cs="Times New Roman"/>
          <w:kern w:val="1"/>
          <w:sz w:val="24"/>
          <w:szCs w:val="24"/>
        </w:rPr>
      </w:pPr>
    </w:p>
    <w:p w14:paraId="1FD0F241" w14:textId="77777777" w:rsidR="00B26960" w:rsidRPr="003A408D"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14:paraId="2DEA6BE0" w14:textId="77777777" w:rsidR="00B26960"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ListParagraph"/>
        <w:jc w:val="both"/>
        <w:rPr>
          <w:rFonts w:ascii="Times New Roman" w:hAnsi="Times New Roman" w:cs="Times New Roman"/>
          <w:b/>
          <w:kern w:val="1"/>
          <w:sz w:val="24"/>
          <w:szCs w:val="24"/>
        </w:rPr>
      </w:pPr>
    </w:p>
    <w:p w14:paraId="5DA62878" w14:textId="77777777" w:rsidR="00B26960" w:rsidRPr="003A408D" w:rsidRDefault="00B26960" w:rsidP="008F42D3">
      <w:pPr>
        <w:pStyle w:val="ListParagraph"/>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ListParagraph"/>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ListParagraph"/>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ListParagraph"/>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 xml:space="preserve">on-the-spot </w:t>
      </w:r>
      <w:r w:rsidRPr="001A6DB7">
        <w:rPr>
          <w:rFonts w:ascii="Times New Roman" w:hAnsi="Times New Roman"/>
          <w:sz w:val="24"/>
          <w:szCs w:val="24"/>
        </w:rPr>
        <w:lastRenderedPageBreak/>
        <w:t>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77777777"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 </w:t>
      </w:r>
      <w:r w:rsidR="00683018" w:rsidRPr="00F70C1D">
        <w:rPr>
          <w:rFonts w:ascii="Times New Roman" w:eastAsia="SimSun" w:hAnsi="Times New Roman"/>
          <w:kern w:val="1"/>
          <w:sz w:val="24"/>
          <w:szCs w:val="24"/>
        </w:rPr>
        <w:t>[</w:t>
      </w:r>
      <w:r w:rsidRPr="00F70C1D">
        <w:rPr>
          <w:rFonts w:ascii="Times New Roman" w:hAnsi="Times New Roman"/>
          <w:sz w:val="24"/>
          <w:szCs w:val="24"/>
          <w:shd w:val="clear" w:color="auto" w:fill="00FFFF"/>
        </w:rPr>
        <w:t>For mobility between Programme and Partner Countries:</w:t>
      </w:r>
      <w:r w:rsidRPr="00F70C1D">
        <w:rPr>
          <w:rFonts w:ascii="Times New Roman" w:hAnsi="Times New Roman"/>
          <w:sz w:val="24"/>
          <w:szCs w:val="24"/>
        </w:rPr>
        <w:t xml:space="preserve"> </w:t>
      </w:r>
      <w:r w:rsidRPr="00F5202D">
        <w:rPr>
          <w:rFonts w:ascii="Times New Roman" w:eastAsia="SimSun" w:hAnsi="Times New Roman"/>
          <w:kern w:val="1"/>
          <w:sz w:val="24"/>
          <w:szCs w:val="24"/>
        </w:rPr>
        <w:t>and to establish compliance with the commitments undertaken as a result of the inter-institutional agreement (s)];</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4D5B3863" w14:textId="77777777"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14:paraId="3F8F0B40" w14:textId="2044BD8A" w:rsidR="00B26960" w:rsidRPr="009C0C82" w:rsidRDefault="00B26960">
      <w:pPr>
        <w:jc w:val="both"/>
        <w:rPr>
          <w:rFonts w:ascii="Times New Roman" w:eastAsia="SimSun" w:hAnsi="Times New Roman"/>
          <w:i/>
          <w:kern w:val="1"/>
          <w:sz w:val="24"/>
          <w:szCs w:val="24"/>
        </w:rPr>
      </w:pPr>
      <w:r w:rsidRPr="009C0C82">
        <w:rPr>
          <w:rFonts w:ascii="Times New Roman" w:eastAsia="SimSun" w:hAnsi="Times New Roman"/>
          <w:kern w:val="1"/>
          <w:sz w:val="24"/>
          <w:szCs w:val="24"/>
          <w:shd w:val="clear" w:color="auto" w:fill="00FFFF"/>
        </w:rPr>
        <w:t>[Key Action 1 – HE, VET</w:t>
      </w:r>
      <w:r w:rsidR="003C4BA3">
        <w:rPr>
          <w:rFonts w:ascii="Times New Roman" w:eastAsia="SimSun" w:hAnsi="Times New Roman"/>
          <w:kern w:val="1"/>
          <w:sz w:val="24"/>
          <w:szCs w:val="24"/>
          <w:shd w:val="clear" w:color="auto" w:fill="00FFFF"/>
        </w:rPr>
        <w:t xml:space="preserve"> Youth</w:t>
      </w:r>
    </w:p>
    <w:p w14:paraId="0091BC08" w14:textId="332B6893" w:rsidR="00B26960" w:rsidRPr="001F5BC9" w:rsidRDefault="00B26960" w:rsidP="007241C3">
      <w:pPr>
        <w:ind w:left="851"/>
        <w:jc w:val="both"/>
        <w:rPr>
          <w:rFonts w:ascii="Times New Roman" w:eastAsia="SimSun" w:hAnsi="Times New Roman"/>
          <w:b/>
          <w:kern w:val="1"/>
          <w:sz w:val="24"/>
          <w:szCs w:val="24"/>
          <w:shd w:val="clear" w:color="auto" w:fill="00FFFF"/>
        </w:rPr>
      </w:pPr>
      <w:r w:rsidRPr="00C74462">
        <w:rPr>
          <w:rFonts w:ascii="Times New Roman" w:eastAsia="SimSun" w:hAnsi="Times New Roman"/>
          <w:b/>
          <w:i/>
          <w:kern w:val="1"/>
          <w:sz w:val="24"/>
          <w:szCs w:val="24"/>
          <w:u w:val="single"/>
        </w:rPr>
        <w:t>System check</w:t>
      </w:r>
      <w:r w:rsidR="00DC193A">
        <w:rPr>
          <w:rFonts w:ascii="Times New Roman" w:eastAsia="SimSun" w:hAnsi="Times New Roman"/>
          <w:kern w:val="1"/>
          <w:sz w:val="24"/>
          <w:szCs w:val="24"/>
        </w:rPr>
        <w:t>[</w:t>
      </w:r>
      <w:r w:rsidR="00EA711E" w:rsidRPr="00F5202D">
        <w:rPr>
          <w:rFonts w:ascii="Times New Roman" w:eastAsia="SimSun" w:hAnsi="Times New Roman"/>
          <w:kern w:val="1"/>
          <w:sz w:val="24"/>
          <w:szCs w:val="24"/>
          <w:highlight w:val="cyan"/>
        </w:rPr>
        <w:t>For HE</w:t>
      </w:r>
      <w:r w:rsidR="00EA711E">
        <w:rPr>
          <w:rFonts w:ascii="Times New Roman" w:eastAsia="SimSun" w:hAnsi="Times New Roman"/>
          <w:kern w:val="1"/>
          <w:sz w:val="24"/>
          <w:szCs w:val="24"/>
        </w:rPr>
        <w:t>: The system check is performed to establish the beneficiary's compliance with the commitments undertaken as a result of the</w:t>
      </w:r>
      <w:r w:rsidR="00DC193A">
        <w:rPr>
          <w:rFonts w:ascii="Times New Roman" w:eastAsia="SimSun" w:hAnsi="Times New Roman"/>
          <w:kern w:val="1"/>
          <w:sz w:val="24"/>
          <w:szCs w:val="24"/>
        </w:rPr>
        <w:t xml:space="preserve"> </w:t>
      </w:r>
      <w:r w:rsidR="00EA711E" w:rsidRPr="00F5202D">
        <w:rPr>
          <w:rFonts w:ascii="Times New Roman" w:hAnsi="Times New Roman"/>
          <w:sz w:val="24"/>
          <w:szCs w:val="24"/>
        </w:rPr>
        <w:t>ECHE</w:t>
      </w:r>
      <w:r w:rsidR="00EA711E">
        <w:rPr>
          <w:rFonts w:ascii="Times New Roman" w:hAnsi="Times New Roman"/>
          <w:sz w:val="24"/>
          <w:szCs w:val="24"/>
        </w:rPr>
        <w:t xml:space="preserve">] </w:t>
      </w:r>
      <w:r w:rsidRPr="00F70C1D">
        <w:rPr>
          <w:rFonts w:ascii="Times New Roman" w:hAnsi="Times New Roman"/>
          <w:sz w:val="24"/>
          <w:szCs w:val="24"/>
        </w:rPr>
        <w:t>[</w:t>
      </w:r>
      <w:r w:rsidRPr="00F70C1D">
        <w:rPr>
          <w:rFonts w:ascii="Times New Roman" w:hAnsi="Times New Roman"/>
          <w:sz w:val="24"/>
          <w:szCs w:val="24"/>
          <w:shd w:val="clear" w:color="auto" w:fill="00FFFF"/>
        </w:rPr>
        <w:t>For HE mobility between Programme and Partner Countries:</w:t>
      </w:r>
      <w:r w:rsidRPr="00B203B5">
        <w:rPr>
          <w:rFonts w:ascii="Times New Roman" w:hAnsi="Times New Roman"/>
          <w:sz w:val="24"/>
          <w:szCs w:val="24"/>
        </w:rPr>
        <w:t xml:space="preserve"> </w:t>
      </w:r>
      <w:r w:rsidRPr="00F5202D">
        <w:rPr>
          <w:rFonts w:ascii="Times New Roman" w:hAnsi="Times New Roman"/>
          <w:sz w:val="24"/>
          <w:szCs w:val="24"/>
        </w:rPr>
        <w:t>as well as</w:t>
      </w:r>
      <w:r w:rsidRPr="0022072F">
        <w:rPr>
          <w:rFonts w:ascii="Times New Roman" w:hAnsi="Times New Roman"/>
          <w:sz w:val="24"/>
          <w:szCs w:val="24"/>
        </w:rPr>
        <w:t xml:space="preserve"> </w:t>
      </w:r>
      <w:r w:rsidRPr="00F5202D">
        <w:rPr>
          <w:rFonts w:ascii="Times New Roman" w:hAnsi="Times New Roman"/>
          <w:sz w:val="24"/>
          <w:szCs w:val="24"/>
        </w:rPr>
        <w:t>the inter-institutional agreement(s)]</w:t>
      </w:r>
      <w:r w:rsidR="00EA711E" w:rsidRPr="0022072F">
        <w:rPr>
          <w:rFonts w:ascii="Times New Roman" w:hAnsi="Times New Roman"/>
          <w:sz w:val="24"/>
          <w:szCs w:val="24"/>
        </w:rPr>
        <w:t xml:space="preserve"> [</w:t>
      </w:r>
      <w:r w:rsidR="00EA711E" w:rsidRPr="00F5202D">
        <w:rPr>
          <w:rFonts w:ascii="Times New Roman" w:hAnsi="Times New Roman"/>
          <w:sz w:val="24"/>
          <w:szCs w:val="24"/>
          <w:shd w:val="clear" w:color="auto" w:fill="00FFFF"/>
        </w:rPr>
        <w:t>For VET</w:t>
      </w:r>
      <w:r w:rsidR="00DC193A" w:rsidRPr="00F5202D">
        <w:rPr>
          <w:rFonts w:ascii="Times New Roman" w:hAnsi="Times New Roman"/>
          <w:sz w:val="24"/>
          <w:szCs w:val="24"/>
          <w:shd w:val="clear" w:color="auto" w:fill="00FFFF"/>
        </w:rPr>
        <w:t>, Youth</w:t>
      </w:r>
      <w:r w:rsidR="00EA711E" w:rsidRPr="00F5202D">
        <w:rPr>
          <w:rFonts w:ascii="Times New Roman" w:hAnsi="Times New Roman"/>
          <w:sz w:val="24"/>
          <w:szCs w:val="24"/>
          <w:shd w:val="clear" w:color="auto" w:fill="00FFFF"/>
        </w:rPr>
        <w:t>:</w:t>
      </w:r>
      <w:r w:rsidR="00EA711E">
        <w:rPr>
          <w:rFonts w:ascii="Times New Roman" w:hAnsi="Times New Roman"/>
          <w:sz w:val="24"/>
          <w:szCs w:val="24"/>
        </w:rPr>
        <w:t xml:space="preserve"> </w:t>
      </w:r>
      <w:r w:rsidR="00EA711E">
        <w:rPr>
          <w:rFonts w:ascii="Times New Roman" w:eastAsia="SimSun" w:hAnsi="Times New Roman"/>
          <w:kern w:val="1"/>
          <w:sz w:val="24"/>
          <w:szCs w:val="24"/>
        </w:rPr>
        <w:t>The system check is performed to establish the beneficiary's compliance with the implementation standards committed to in the framework of the Erasmus+ Programme</w:t>
      </w:r>
      <w:r w:rsidR="00DC193A">
        <w:rPr>
          <w:rFonts w:ascii="Times New Roman" w:eastAsia="SimSun" w:hAnsi="Times New Roman"/>
          <w:kern w:val="1"/>
          <w:sz w:val="24"/>
          <w:szCs w:val="24"/>
        </w:rPr>
        <w:t xml:space="preserve"> [</w:t>
      </w:r>
      <w:r w:rsidR="00DC193A" w:rsidRPr="00F5202D">
        <w:rPr>
          <w:rFonts w:ascii="Times New Roman" w:hAnsi="Times New Roman"/>
          <w:sz w:val="24"/>
          <w:szCs w:val="24"/>
          <w:shd w:val="clear" w:color="auto" w:fill="00FFFF"/>
        </w:rPr>
        <w:t>For VET</w:t>
      </w:r>
      <w:r w:rsidR="00DC193A">
        <w:rPr>
          <w:rFonts w:ascii="Times New Roman" w:eastAsia="SimSun" w:hAnsi="Times New Roman"/>
          <w:kern w:val="1"/>
          <w:sz w:val="24"/>
          <w:szCs w:val="24"/>
        </w:rPr>
        <w:t>:</w:t>
      </w:r>
      <w:r w:rsidR="00EA711E">
        <w:rPr>
          <w:rFonts w:ascii="Times New Roman" w:eastAsia="SimSun" w:hAnsi="Times New Roman"/>
          <w:kern w:val="1"/>
          <w:sz w:val="24"/>
          <w:szCs w:val="24"/>
        </w:rPr>
        <w:t>, including the VET Mobility Charter.]</w:t>
      </w:r>
      <w:r w:rsidR="00EA711E" w:rsidRPr="001A6DB7">
        <w:rPr>
          <w:rFonts w:ascii="Times New Roman" w:eastAsia="SimSun" w:hAnsi="Times New Roman"/>
          <w:kern w:val="1"/>
          <w:sz w:val="24"/>
          <w:szCs w:val="24"/>
        </w:rPr>
        <w:t xml:space="preserve"> </w:t>
      </w:r>
      <w:r w:rsidR="00DC193A">
        <w:rPr>
          <w:rFonts w:ascii="Times New Roman" w:eastAsia="SimSun" w:hAnsi="Times New Roman"/>
          <w:kern w:val="1"/>
          <w:sz w:val="24"/>
          <w:szCs w:val="24"/>
        </w:rPr>
        <w:t>]</w:t>
      </w:r>
      <w:r w:rsidRPr="00184345">
        <w:rPr>
          <w:rFonts w:ascii="Times New Roman" w:eastAsia="SimSun" w:hAnsi="Times New Roman"/>
          <w:kern w:val="1"/>
          <w:sz w:val="24"/>
          <w:szCs w:val="24"/>
        </w:rPr>
        <w:t>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National Agency to verify the reality and eligibility of all project activities and participants.</w:t>
      </w:r>
      <w:r w:rsidR="00EA711E">
        <w:rPr>
          <w:rFonts w:ascii="Times New Roman" w:eastAsia="SimSun" w:hAnsi="Times New Roman"/>
          <w:kern w:val="1"/>
          <w:sz w:val="24"/>
          <w:szCs w:val="24"/>
        </w:rPr>
        <w:t>]</w:t>
      </w:r>
    </w:p>
    <w:p w14:paraId="71E722CB" w14:textId="77777777"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2</w:t>
      </w:r>
      <w:r w:rsidR="008A45DB">
        <w:rPr>
          <w:rFonts w:ascii="Times New Roman" w:eastAsia="SimSun" w:hAnsi="Times New Roman"/>
          <w:kern w:val="1"/>
          <w:sz w:val="24"/>
          <w:szCs w:val="24"/>
          <w:shd w:val="clear" w:color="auto" w:fill="00FFFF"/>
        </w:rPr>
        <w:t>:</w:t>
      </w:r>
    </w:p>
    <w:p w14:paraId="4B2EC62D" w14:textId="77777777"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14:paraId="5C757819" w14:textId="77777777" w:rsidR="00B26960" w:rsidRPr="001A6DB7" w:rsidRDefault="00B26960">
      <w:pPr>
        <w:pStyle w:val="ListParagraph"/>
        <w:jc w:val="both"/>
        <w:rPr>
          <w:rFonts w:ascii="Times New Roman" w:hAnsi="Times New Roman" w:cs="Times New Roman"/>
          <w:b/>
          <w:kern w:val="1"/>
          <w:sz w:val="24"/>
          <w:szCs w:val="24"/>
        </w:rPr>
      </w:pPr>
    </w:p>
    <w:p w14:paraId="218D496D" w14:textId="77777777"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14:paraId="4446951E" w14:textId="77777777"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14:paraId="62D3746A" w14:textId="77777777"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lastRenderedPageBreak/>
        <w:t>Unit contributions consumed for budget categories:</w:t>
      </w:r>
    </w:p>
    <w:p w14:paraId="65260283"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14:paraId="7E3B4D07"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14:paraId="440705E5" w14:textId="2357ACC4"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Intellectual outputs</w:t>
      </w:r>
      <w:r w:rsidR="00907D79" w:rsidRPr="00B11923">
        <w:rPr>
          <w:rFonts w:ascii="Times New Roman" w:hAnsi="Times New Roman" w:cs="Times New Roman"/>
          <w:kern w:val="1"/>
          <w:sz w:val="24"/>
          <w:szCs w:val="24"/>
        </w:rPr>
        <w:t>]</w:t>
      </w:r>
    </w:p>
    <w:p w14:paraId="5C7A01E0" w14:textId="758B9B1D"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Multiplier events</w:t>
      </w:r>
      <w:r w:rsidR="00907D79">
        <w:rPr>
          <w:rFonts w:ascii="Times New Roman" w:hAnsi="Times New Roman" w:cs="Times New Roman"/>
          <w:kern w:val="1"/>
          <w:sz w:val="24"/>
          <w:szCs w:val="24"/>
        </w:rPr>
        <w:t>]</w:t>
      </w:r>
    </w:p>
    <w:p w14:paraId="4FA6C67D" w14:textId="77777777"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14:paraId="4C199AA0"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14:paraId="0D4DD793"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14:paraId="7E53E802" w14:textId="77777777" w:rsidR="00B26960" w:rsidRPr="00B203B5" w:rsidRDefault="00B26960">
      <w:pPr>
        <w:pStyle w:val="ListParagraph"/>
        <w:ind w:left="1080"/>
        <w:jc w:val="both"/>
        <w:rPr>
          <w:rFonts w:ascii="Times New Roman" w:hAnsi="Times New Roman" w:cs="Times New Roman"/>
          <w:kern w:val="1"/>
          <w:sz w:val="24"/>
          <w:szCs w:val="24"/>
        </w:rPr>
      </w:pPr>
    </w:p>
    <w:p w14:paraId="73F88B1C" w14:textId="77777777"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20FDB114" w14:textId="77777777"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14:paraId="3F7F0224" w14:textId="77777777" w:rsidR="00B26960" w:rsidRPr="00A819F8" w:rsidRDefault="00B26960">
      <w:pPr>
        <w:pStyle w:val="ListParagraph"/>
        <w:ind w:left="1080"/>
        <w:jc w:val="both"/>
        <w:rPr>
          <w:rFonts w:ascii="Times New Roman" w:hAnsi="Times New Roman" w:cs="Times New Roman"/>
          <w:kern w:val="1"/>
          <w:sz w:val="24"/>
          <w:szCs w:val="24"/>
        </w:rPr>
      </w:pPr>
    </w:p>
    <w:p w14:paraId="0681E990" w14:textId="77777777"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14:paraId="40E9DB8E" w14:textId="77777777"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14:paraId="6698B0CC" w14:textId="77777777" w:rsidR="00B26960" w:rsidRPr="003A408D" w:rsidRDefault="00B26960">
      <w:pPr>
        <w:pStyle w:val="ListParagraph"/>
        <w:ind w:left="1800"/>
        <w:jc w:val="both"/>
        <w:rPr>
          <w:rFonts w:ascii="Times New Roman" w:hAnsi="Times New Roman" w:cs="Times New Roman"/>
          <w:kern w:val="1"/>
          <w:sz w:val="24"/>
          <w:szCs w:val="24"/>
        </w:rPr>
      </w:pPr>
    </w:p>
    <w:p w14:paraId="0AC376A0" w14:textId="77777777"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07AA9CEA" w14:textId="77777777" w:rsidR="00CB3B20" w:rsidRDefault="00CB3B20" w:rsidP="00E41660">
      <w:pPr>
        <w:spacing w:after="0" w:line="240" w:lineRule="auto"/>
        <w:jc w:val="both"/>
        <w:rPr>
          <w:rFonts w:ascii="Times New Roman" w:hAnsi="Times New Roman"/>
          <w:kern w:val="1"/>
          <w:sz w:val="24"/>
          <w:szCs w:val="24"/>
        </w:rPr>
      </w:pPr>
    </w:p>
    <w:p w14:paraId="375266BE" w14:textId="77777777"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14:paraId="6F3C6787" w14:textId="77777777" w:rsidR="00B26960" w:rsidRPr="00780C6B" w:rsidRDefault="00B26960">
      <w:pPr>
        <w:pStyle w:val="ListParagraph"/>
        <w:jc w:val="both"/>
        <w:rPr>
          <w:rFonts w:ascii="Times New Roman" w:hAnsi="Times New Roman" w:cs="Times New Roman"/>
          <w:b/>
          <w:kern w:val="1"/>
          <w:sz w:val="24"/>
          <w:szCs w:val="24"/>
        </w:rPr>
      </w:pPr>
    </w:p>
    <w:p w14:paraId="7B5CA472" w14:textId="77777777"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14:paraId="2C1D93BD" w14:textId="77777777"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14:paraId="05B989EA" w14:textId="77777777"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14:paraId="39EC77BA" w14:textId="77777777" w:rsidR="00B26960" w:rsidRPr="001A6DB7" w:rsidRDefault="00B26960">
      <w:pPr>
        <w:pStyle w:val="ListParagraph"/>
        <w:jc w:val="both"/>
        <w:rPr>
          <w:rFonts w:ascii="Times New Roman" w:hAnsi="Times New Roman" w:cs="Times New Roman"/>
          <w:b/>
          <w:kern w:val="1"/>
          <w:sz w:val="24"/>
          <w:szCs w:val="24"/>
        </w:rPr>
      </w:pPr>
    </w:p>
    <w:p w14:paraId="3FB9EA5F" w14:textId="77777777"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A610325" w14:textId="77777777"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14:paraId="56C28AF7" w14:textId="77777777"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005A0E7C" w14:textId="77777777"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p>
    <w:p w14:paraId="19EA5BFA" w14:textId="77777777"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4ED750C0" w14:textId="77777777"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lastRenderedPageBreak/>
        <w:t>This check is undertaken after the end of the Project and usually after the final report check.</w:t>
      </w:r>
    </w:p>
    <w:p w14:paraId="3541B02C" w14:textId="77777777"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accounts.</w:t>
      </w:r>
    </w:p>
    <w:sectPr w:rsidR="00B26960" w:rsidRPr="00C74462">
      <w:headerReference w:type="default" r:id="rId15"/>
      <w:footerReference w:type="default" r:id="rId16"/>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5D02" w14:textId="77777777" w:rsidR="00BE1E5B" w:rsidRDefault="00BE1E5B">
      <w:pPr>
        <w:spacing w:after="0" w:line="240" w:lineRule="auto"/>
      </w:pPr>
      <w:r>
        <w:separator/>
      </w:r>
    </w:p>
  </w:endnote>
  <w:endnote w:type="continuationSeparator" w:id="0">
    <w:p w14:paraId="02EAA2A8" w14:textId="77777777" w:rsidR="00BE1E5B" w:rsidRDefault="00BE1E5B">
      <w:pPr>
        <w:spacing w:after="0" w:line="240" w:lineRule="auto"/>
      </w:pPr>
      <w:r>
        <w:continuationSeparator/>
      </w:r>
    </w:p>
  </w:endnote>
  <w:endnote w:type="continuationNotice" w:id="1">
    <w:p w14:paraId="7AC4AA13" w14:textId="77777777" w:rsidR="00BE1E5B" w:rsidRDefault="00BE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37CB76AB" w:rsidR="003C4BA3" w:rsidRDefault="003C4BA3">
    <w:pPr>
      <w:pStyle w:val="Footer"/>
      <w:jc w:val="right"/>
    </w:pPr>
    <w:r>
      <w:fldChar w:fldCharType="begin"/>
    </w:r>
    <w:r>
      <w:instrText xml:space="preserve"> PAGE   \* MERGEFORMAT </w:instrText>
    </w:r>
    <w:r>
      <w:fldChar w:fldCharType="separate"/>
    </w:r>
    <w:r w:rsidR="00B44E10">
      <w:rPr>
        <w:noProof/>
      </w:rPr>
      <w:t>2</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8BEF" w14:textId="77777777" w:rsidR="00BE1E5B" w:rsidRDefault="00BE1E5B">
      <w:pPr>
        <w:spacing w:after="0" w:line="240" w:lineRule="auto"/>
      </w:pPr>
      <w:r>
        <w:separator/>
      </w:r>
    </w:p>
  </w:footnote>
  <w:footnote w:type="continuationSeparator" w:id="0">
    <w:p w14:paraId="05122A2B" w14:textId="77777777" w:rsidR="00BE1E5B" w:rsidRDefault="00BE1E5B">
      <w:pPr>
        <w:spacing w:after="0" w:line="240" w:lineRule="auto"/>
      </w:pPr>
      <w:r>
        <w:continuationSeparator/>
      </w:r>
    </w:p>
  </w:footnote>
  <w:footnote w:type="continuationNotice" w:id="1">
    <w:p w14:paraId="04E18393" w14:textId="77777777" w:rsidR="00BE1E5B" w:rsidRDefault="00BE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1380" w14:textId="77777777" w:rsidR="00BE1E5B" w:rsidRDefault="00BE1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85661"/>
    <w:rsid w:val="00392394"/>
    <w:rsid w:val="003924D2"/>
    <w:rsid w:val="00393503"/>
    <w:rsid w:val="003946A3"/>
    <w:rsid w:val="003A32C2"/>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25682"/>
    <w:rsid w:val="00537E4E"/>
    <w:rsid w:val="005431E4"/>
    <w:rsid w:val="00546C12"/>
    <w:rsid w:val="0054761B"/>
    <w:rsid w:val="0055535A"/>
    <w:rsid w:val="00561BD2"/>
    <w:rsid w:val="00562D6B"/>
    <w:rsid w:val="00575215"/>
    <w:rsid w:val="00576587"/>
    <w:rsid w:val="005779EC"/>
    <w:rsid w:val="00595579"/>
    <w:rsid w:val="005A592E"/>
    <w:rsid w:val="005A77BB"/>
    <w:rsid w:val="005B5CF4"/>
    <w:rsid w:val="005B6FA9"/>
    <w:rsid w:val="005C0D8A"/>
    <w:rsid w:val="005C3BC6"/>
    <w:rsid w:val="005C565A"/>
    <w:rsid w:val="005F6C42"/>
    <w:rsid w:val="005F7D5E"/>
    <w:rsid w:val="006035B8"/>
    <w:rsid w:val="00607C08"/>
    <w:rsid w:val="00611080"/>
    <w:rsid w:val="006213B5"/>
    <w:rsid w:val="00621B77"/>
    <w:rsid w:val="00624B3C"/>
    <w:rsid w:val="00626755"/>
    <w:rsid w:val="00632AF0"/>
    <w:rsid w:val="006412B7"/>
    <w:rsid w:val="00641890"/>
    <w:rsid w:val="00643ACA"/>
    <w:rsid w:val="00647EFA"/>
    <w:rsid w:val="00662E9B"/>
    <w:rsid w:val="0067676E"/>
    <w:rsid w:val="00683018"/>
    <w:rsid w:val="00687D3E"/>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47942"/>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05098"/>
    <w:rsid w:val="00813B86"/>
    <w:rsid w:val="0082253E"/>
    <w:rsid w:val="00832F72"/>
    <w:rsid w:val="00833534"/>
    <w:rsid w:val="008416C5"/>
    <w:rsid w:val="00841E3D"/>
    <w:rsid w:val="00845F7C"/>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E3F43"/>
    <w:rsid w:val="008F3352"/>
    <w:rsid w:val="008F42D3"/>
    <w:rsid w:val="008F46D7"/>
    <w:rsid w:val="0090061E"/>
    <w:rsid w:val="00902446"/>
    <w:rsid w:val="0090555D"/>
    <w:rsid w:val="00907D79"/>
    <w:rsid w:val="009125D9"/>
    <w:rsid w:val="00914EA5"/>
    <w:rsid w:val="0092127C"/>
    <w:rsid w:val="009241EA"/>
    <w:rsid w:val="00924C6C"/>
    <w:rsid w:val="00927110"/>
    <w:rsid w:val="009273B5"/>
    <w:rsid w:val="0092799C"/>
    <w:rsid w:val="00927A48"/>
    <w:rsid w:val="00933ABC"/>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4E10"/>
    <w:rsid w:val="00B46BF5"/>
    <w:rsid w:val="00B47966"/>
    <w:rsid w:val="00B52D24"/>
    <w:rsid w:val="00B60011"/>
    <w:rsid w:val="00B6010A"/>
    <w:rsid w:val="00B63000"/>
    <w:rsid w:val="00B741F4"/>
    <w:rsid w:val="00B80F6B"/>
    <w:rsid w:val="00B81E73"/>
    <w:rsid w:val="00B86CC2"/>
    <w:rsid w:val="00BA1B7A"/>
    <w:rsid w:val="00BB0866"/>
    <w:rsid w:val="00BC0AE4"/>
    <w:rsid w:val="00BD3940"/>
    <w:rsid w:val="00BD784F"/>
    <w:rsid w:val="00BE1E5B"/>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8580F"/>
    <w:rsid w:val="00C92690"/>
    <w:rsid w:val="00C97925"/>
    <w:rsid w:val="00C97AF0"/>
    <w:rsid w:val="00CA33CC"/>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05B2"/>
    <w:rsid w:val="00F17047"/>
    <w:rsid w:val="00F32957"/>
    <w:rsid w:val="00F32A71"/>
    <w:rsid w:val="00F4053E"/>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18"/>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B7347-8B41-4A5B-AEAA-1F3B2408C5EC}">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cfd06d9f-862c-4359-9a69-c66ff689f26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42F5240C-75F8-4ED9-865F-853EC4FD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12256</Words>
  <Characters>69863</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81956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2</cp:revision>
  <cp:lastPrinted>2019-02-08T13:27:00Z</cp:lastPrinted>
  <dcterms:created xsi:type="dcterms:W3CDTF">2020-02-19T07:21:00Z</dcterms:created>
  <dcterms:modified xsi:type="dcterms:W3CDTF">2020-02-19T07:21:00Z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