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4252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4252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BB001D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0DB5B9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042E066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4B85ED4" w:rsidR="00506408" w:rsidRPr="00495B18" w:rsidRDefault="0094694A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15296B0C">
              <wp:simplePos x="0" y="0"/>
              <wp:positionH relativeFrom="column">
                <wp:posOffset>4130040</wp:posOffset>
              </wp:positionH>
              <wp:positionV relativeFrom="paragraph">
                <wp:posOffset>-589280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5.2pt;margin-top:-46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OD2Kj3dAAAACgEA&#10;AA8AAAAAAAAAAAAAAAAADAUAAGRycy9kb3ducmV2LnhtbFBLBQYAAAAABAAEAPMAAAAWBgAAAAA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526"/>
    <w:rsid w:val="00944DE9"/>
    <w:rsid w:val="009463FC"/>
    <w:rsid w:val="0094694A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5A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2C930E29-4984-4636-AB59-948C447E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cfd06d9f-862c-4359-9a69-c66ff689f26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9101E-85F3-406B-A5A3-DEA6B465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343</Words>
  <Characters>2184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Klavdija Draškovič</cp:lastModifiedBy>
  <cp:revision>2</cp:revision>
  <cp:lastPrinted>2013-11-06T08:46:00Z</cp:lastPrinted>
  <dcterms:created xsi:type="dcterms:W3CDTF">2018-03-05T08:29:00Z</dcterms:created>
  <dcterms:modified xsi:type="dcterms:W3CDTF">2018-03-05T08:29:00Z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