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3663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3663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E2E587D">
                    <wp:simplePos x="2838450" y="476250"/>
                    <wp:positionH relativeFrom="margin">
                      <wp:posOffset>2299335</wp:posOffset>
                    </wp:positionH>
                    <wp:positionV relativeFrom="margin">
                      <wp:posOffset>31115</wp:posOffset>
                    </wp:positionV>
                    <wp:extent cx="2026920" cy="570865"/>
                    <wp:effectExtent l="0" t="0" r="0" b="635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B36637">
                                <w:pPr>
                                  <w:tabs>
                                    <w:tab w:val="left" w:pos="2835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1.05pt;margin-top:2.45pt;width:15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7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oiSNwF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36637">
                          <w:pPr>
                            <w:tabs>
                              <w:tab w:val="left" w:pos="2835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147CC2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70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63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  <w15:docId w15:val="{0ED9E293-2284-492F-B66F-F780CB6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0e52a87e-fa0e-4867-9149-5c43122db7f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7FA4D-9ADE-4085-9A54-B3F1F2DB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3</cp:revision>
  <cp:lastPrinted>2013-11-06T08:46:00Z</cp:lastPrinted>
  <dcterms:created xsi:type="dcterms:W3CDTF">2017-05-17T08:48:00Z</dcterms:created>
  <dcterms:modified xsi:type="dcterms:W3CDTF">2017-05-17T08:49:00Z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