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1166B5" w:rsidRDefault="000E30BF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MOBILNOST OSEBJA ZA </w:t>
      </w:r>
      <w:r w:rsidR="00605635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NAMEN </w:t>
      </w:r>
      <w:r w:rsidR="00A04B99">
        <w:rPr>
          <w:rFonts w:ascii="Verdana" w:hAnsi="Verdana" w:cs="Arial"/>
          <w:b/>
          <w:color w:val="002060"/>
          <w:sz w:val="36"/>
          <w:szCs w:val="36"/>
          <w:lang w:val="en-GB"/>
        </w:rPr>
        <w:t>POUČEVANJA</w:t>
      </w:r>
    </w:p>
    <w:p w:rsidR="007A4430" w:rsidRDefault="000E30BF" w:rsidP="006D60EC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SPORAZUM ZA MOBILNOST</w:t>
      </w:r>
    </w:p>
    <w:p w:rsidR="00BD0C31" w:rsidRPr="006261DD" w:rsidRDefault="0022316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Predavatelj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0E30B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Priimek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0E30B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Ime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0E30B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Staž</w:t>
            </w:r>
            <w:proofErr w:type="spellEnd"/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22316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Državljanstvo</w:t>
            </w:r>
            <w:proofErr w:type="spellEnd"/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0E30B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S</w:t>
            </w:r>
            <w:r w:rsidR="000E30BF">
              <w:rPr>
                <w:rFonts w:ascii="Verdana" w:hAnsi="Verdana" w:cs="Arial"/>
                <w:sz w:val="20"/>
                <w:lang w:val="en-GB"/>
              </w:rPr>
              <w:t>pol</w:t>
            </w:r>
            <w:proofErr w:type="spellEnd"/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</w:t>
            </w:r>
            <w:r w:rsidR="000E30BF">
              <w:rPr>
                <w:rFonts w:ascii="Verdana" w:hAnsi="Verdana" w:cs="Calibri"/>
                <w:i/>
                <w:sz w:val="20"/>
                <w:lang w:val="en-GB"/>
              </w:rPr>
              <w:t>Ž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0E30B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Študijsko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leto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0E30B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El.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naslov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223161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Institucija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pošiljateljica</w:t>
      </w:r>
      <w:proofErr w:type="spellEnd"/>
      <w:r w:rsidR="000E30BF">
        <w:rPr>
          <w:rFonts w:ascii="Verdana" w:hAnsi="Verdana" w:cs="Arial"/>
          <w:b/>
          <w:color w:val="002060"/>
          <w:szCs w:val="24"/>
          <w:lang w:val="en-GB"/>
        </w:rPr>
        <w:t>/</w:t>
      </w:r>
      <w:proofErr w:type="spellStart"/>
      <w:r w:rsidR="000E30BF">
        <w:rPr>
          <w:rFonts w:ascii="Verdana" w:hAnsi="Verdana" w:cs="Arial"/>
          <w:b/>
          <w:color w:val="002060"/>
          <w:szCs w:val="24"/>
          <w:lang w:val="en-GB"/>
        </w:rPr>
        <w:t>podjetje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3"/>
        <w:gridCol w:w="2232"/>
        <w:gridCol w:w="2236"/>
      </w:tblGrid>
      <w:tr w:rsidR="000E30BF" w:rsidRPr="00A00429" w:rsidTr="000E30BF">
        <w:trPr>
          <w:trHeight w:val="371"/>
        </w:trPr>
        <w:tc>
          <w:tcPr>
            <w:tcW w:w="2232" w:type="dxa"/>
            <w:shd w:val="clear" w:color="auto" w:fill="FFFFFF"/>
          </w:tcPr>
          <w:p w:rsidR="000E30BF" w:rsidRPr="00A00429" w:rsidRDefault="000E30BF" w:rsidP="00374E8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Ime</w:t>
            </w:r>
          </w:p>
        </w:tc>
        <w:tc>
          <w:tcPr>
            <w:tcW w:w="2233" w:type="dxa"/>
            <w:shd w:val="clear" w:color="auto" w:fill="FFFFFF"/>
          </w:tcPr>
          <w:p w:rsidR="000E30BF" w:rsidRPr="00A00429" w:rsidRDefault="000E30BF" w:rsidP="00374E8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FFFFFF"/>
          </w:tcPr>
          <w:p w:rsidR="000E30BF" w:rsidRPr="00A00429" w:rsidRDefault="000E30BF" w:rsidP="00374E8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Velikost podjetja</w:t>
            </w:r>
            <w:r w:rsidRPr="00A00429">
              <w:rPr>
                <w:rStyle w:val="EndnoteReference"/>
                <w:rFonts w:ascii="Verdana" w:hAnsi="Verdana" w:cs="Arial"/>
                <w:sz w:val="20"/>
                <w:lang w:val="sl-SI"/>
              </w:rPr>
              <w:endnoteReference w:id="3"/>
            </w:r>
            <w:r w:rsidRPr="00A00429">
              <w:rPr>
                <w:rFonts w:ascii="Verdana" w:hAnsi="Verdana" w:cs="Arial"/>
                <w:sz w:val="20"/>
                <w:lang w:val="sl-SI"/>
              </w:rPr>
              <w:t xml:space="preserve"> </w:t>
            </w:r>
          </w:p>
          <w:p w:rsidR="000E30BF" w:rsidRPr="00A00429" w:rsidRDefault="000E30BF" w:rsidP="00374E83">
            <w:pPr>
              <w:spacing w:after="0"/>
              <w:ind w:right="-992"/>
              <w:jc w:val="left"/>
              <w:rPr>
                <w:rFonts w:ascii="Verdana" w:hAnsi="Verdana" w:cs="Arial"/>
                <w:color w:val="FF0000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16"/>
                <w:szCs w:val="16"/>
                <w:lang w:val="sl-SI"/>
              </w:rPr>
              <w:t xml:space="preserve">(če </w:t>
            </w:r>
            <w:r w:rsidR="00A04B99">
              <w:rPr>
                <w:rFonts w:ascii="Verdana" w:hAnsi="Verdana" w:cs="Arial"/>
                <w:sz w:val="16"/>
                <w:szCs w:val="16"/>
                <w:lang w:val="sl-SI"/>
              </w:rPr>
              <w:t>je na voljo</w:t>
            </w:r>
            <w:r w:rsidRPr="00A00429">
              <w:rPr>
                <w:rFonts w:ascii="Verdana" w:hAnsi="Verdana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2236" w:type="dxa"/>
            <w:shd w:val="clear" w:color="auto" w:fill="FFFFFF"/>
          </w:tcPr>
          <w:p w:rsidR="000E30BF" w:rsidRPr="00A00429" w:rsidRDefault="000E30BF" w:rsidP="00374E8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</w:p>
        </w:tc>
      </w:tr>
      <w:tr w:rsidR="000E30BF" w:rsidRPr="00A00429" w:rsidTr="000E30BF">
        <w:trPr>
          <w:trHeight w:val="371"/>
        </w:trPr>
        <w:tc>
          <w:tcPr>
            <w:tcW w:w="2232" w:type="dxa"/>
            <w:shd w:val="clear" w:color="auto" w:fill="FFFFFF"/>
          </w:tcPr>
          <w:p w:rsidR="000E30BF" w:rsidRPr="00A00429" w:rsidRDefault="000E30BF" w:rsidP="00374E8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 xml:space="preserve">Koda Erasmus </w:t>
            </w:r>
          </w:p>
          <w:p w:rsidR="000E30BF" w:rsidRPr="00A00429" w:rsidRDefault="000E30BF" w:rsidP="00374E8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A00429">
              <w:rPr>
                <w:rFonts w:ascii="Verdana" w:hAnsi="Verdana" w:cs="Arial"/>
                <w:sz w:val="16"/>
                <w:szCs w:val="16"/>
                <w:lang w:val="sl-SI"/>
              </w:rPr>
              <w:t xml:space="preserve">(če </w:t>
            </w:r>
            <w:r w:rsidR="00A04B99">
              <w:rPr>
                <w:rFonts w:ascii="Verdana" w:hAnsi="Verdana" w:cs="Arial"/>
                <w:sz w:val="16"/>
                <w:szCs w:val="16"/>
                <w:lang w:val="sl-SI"/>
              </w:rPr>
              <w:t>je na voljo</w:t>
            </w:r>
            <w:r w:rsidRPr="00A00429">
              <w:rPr>
                <w:rFonts w:ascii="Verdana" w:hAnsi="Verdana" w:cs="Arial"/>
                <w:sz w:val="16"/>
                <w:szCs w:val="16"/>
                <w:lang w:val="sl-SI"/>
              </w:rPr>
              <w:t>)</w:t>
            </w:r>
          </w:p>
          <w:p w:rsidR="000E30BF" w:rsidRPr="00A00429" w:rsidRDefault="000E30BF" w:rsidP="00374E8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 w:rsidDel="00E74C82">
              <w:rPr>
                <w:rFonts w:ascii="Verdana" w:hAnsi="Verdana"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2233" w:type="dxa"/>
            <w:shd w:val="clear" w:color="auto" w:fill="FFFFFF"/>
          </w:tcPr>
          <w:p w:rsidR="000E30BF" w:rsidRPr="00A00429" w:rsidRDefault="000E30BF" w:rsidP="00374E8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FFFFFF"/>
          </w:tcPr>
          <w:p w:rsidR="000E30BF" w:rsidRPr="00A00429" w:rsidRDefault="000E30BF" w:rsidP="00374E83">
            <w:pPr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Oddelek/enota</w:t>
            </w:r>
          </w:p>
        </w:tc>
        <w:tc>
          <w:tcPr>
            <w:tcW w:w="2236" w:type="dxa"/>
            <w:shd w:val="clear" w:color="auto" w:fill="FFFFFF"/>
          </w:tcPr>
          <w:p w:rsidR="000E30BF" w:rsidRPr="00A00429" w:rsidRDefault="000E30BF" w:rsidP="00374E8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</w:p>
        </w:tc>
      </w:tr>
      <w:tr w:rsidR="000E30BF" w:rsidRPr="00A00429" w:rsidTr="000E30BF">
        <w:trPr>
          <w:trHeight w:val="559"/>
        </w:trPr>
        <w:tc>
          <w:tcPr>
            <w:tcW w:w="2232" w:type="dxa"/>
            <w:shd w:val="clear" w:color="auto" w:fill="FFFFFF"/>
          </w:tcPr>
          <w:p w:rsidR="000E30BF" w:rsidRPr="00A00429" w:rsidRDefault="000E30BF" w:rsidP="00374E83">
            <w:pPr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Naslov</w:t>
            </w:r>
          </w:p>
        </w:tc>
        <w:tc>
          <w:tcPr>
            <w:tcW w:w="2233" w:type="dxa"/>
            <w:shd w:val="clear" w:color="auto" w:fill="FFFFFF"/>
          </w:tcPr>
          <w:p w:rsidR="000E30BF" w:rsidRPr="00A00429" w:rsidRDefault="000E30BF" w:rsidP="00374E8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FFFFFF"/>
          </w:tcPr>
          <w:p w:rsidR="000E30BF" w:rsidRPr="00A00429" w:rsidRDefault="000E30BF" w:rsidP="00374E8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Država/</w:t>
            </w:r>
            <w:r w:rsidRPr="00A00429">
              <w:rPr>
                <w:rFonts w:ascii="Verdana" w:hAnsi="Verdana" w:cs="Arial"/>
                <w:sz w:val="20"/>
                <w:lang w:val="sl-SI"/>
              </w:rPr>
              <w:br/>
              <w:t>Koda države</w:t>
            </w:r>
            <w:r w:rsidRPr="00A00429">
              <w:rPr>
                <w:rStyle w:val="EndnoteReference"/>
                <w:rFonts w:ascii="Verdana" w:hAnsi="Verdana" w:cs="Arial"/>
                <w:sz w:val="20"/>
                <w:lang w:val="sl-SI"/>
              </w:rPr>
              <w:endnoteReference w:id="4"/>
            </w:r>
          </w:p>
        </w:tc>
        <w:tc>
          <w:tcPr>
            <w:tcW w:w="2236" w:type="dxa"/>
            <w:shd w:val="clear" w:color="auto" w:fill="FFFFFF"/>
          </w:tcPr>
          <w:p w:rsidR="000E30BF" w:rsidRPr="00A00429" w:rsidRDefault="000E30BF" w:rsidP="00374E83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l-SI"/>
              </w:rPr>
            </w:pPr>
          </w:p>
        </w:tc>
      </w:tr>
      <w:tr w:rsidR="000E30BF" w:rsidRPr="00A00429" w:rsidTr="000E30BF">
        <w:tc>
          <w:tcPr>
            <w:tcW w:w="2232" w:type="dxa"/>
            <w:shd w:val="clear" w:color="auto" w:fill="FFFFFF"/>
          </w:tcPr>
          <w:p w:rsidR="000E30BF" w:rsidRPr="00A00429" w:rsidRDefault="000E30BF" w:rsidP="00A04B99">
            <w:pPr>
              <w:ind w:right="31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 xml:space="preserve">Ime in </w:t>
            </w:r>
            <w:r w:rsidR="00A04B99">
              <w:rPr>
                <w:rFonts w:ascii="Verdana" w:hAnsi="Verdana" w:cs="Arial"/>
                <w:sz w:val="20"/>
                <w:lang w:val="sl-SI"/>
              </w:rPr>
              <w:t xml:space="preserve">funkcija </w:t>
            </w:r>
            <w:r w:rsidRPr="00A00429">
              <w:rPr>
                <w:rFonts w:ascii="Verdana" w:hAnsi="Verdana" w:cs="Arial"/>
                <w:sz w:val="20"/>
                <w:lang w:val="sl-SI"/>
              </w:rPr>
              <w:t>kontaktne osebe</w:t>
            </w:r>
          </w:p>
        </w:tc>
        <w:tc>
          <w:tcPr>
            <w:tcW w:w="2233" w:type="dxa"/>
            <w:shd w:val="clear" w:color="auto" w:fill="FFFFFF"/>
          </w:tcPr>
          <w:p w:rsidR="000E30BF" w:rsidRPr="00A00429" w:rsidRDefault="000E30BF" w:rsidP="00374E8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FFFFFF"/>
          </w:tcPr>
          <w:p w:rsidR="000E30BF" w:rsidRPr="00A00429" w:rsidRDefault="000E30BF" w:rsidP="00D6568C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El. naslov / telefon kontaktne osebe</w:t>
            </w:r>
          </w:p>
        </w:tc>
        <w:tc>
          <w:tcPr>
            <w:tcW w:w="2236" w:type="dxa"/>
            <w:shd w:val="clear" w:color="auto" w:fill="FFFFFF"/>
          </w:tcPr>
          <w:p w:rsidR="000E30BF" w:rsidRPr="00A00429" w:rsidRDefault="000E30BF" w:rsidP="00374E8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</w:p>
        </w:tc>
      </w:tr>
      <w:tr w:rsidR="000E30BF" w:rsidRPr="00A00429" w:rsidTr="000E30BF">
        <w:tc>
          <w:tcPr>
            <w:tcW w:w="2232" w:type="dxa"/>
            <w:shd w:val="clear" w:color="auto" w:fill="FFFFFF"/>
          </w:tcPr>
          <w:p w:rsidR="000E30BF" w:rsidRPr="00A00429" w:rsidRDefault="000E30BF" w:rsidP="00374E8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Vrsta podjetja:</w:t>
            </w:r>
          </w:p>
          <w:p w:rsidR="000E30BF" w:rsidRPr="00A00429" w:rsidRDefault="000E30BF" w:rsidP="00374E8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Koda NACE</w:t>
            </w:r>
            <w:r w:rsidRPr="00A00429">
              <w:rPr>
                <w:rStyle w:val="EndnoteReference"/>
                <w:rFonts w:ascii="Verdana" w:hAnsi="Verdana" w:cs="Arial"/>
                <w:sz w:val="20"/>
                <w:lang w:val="sl-SI"/>
              </w:rPr>
              <w:t xml:space="preserve"> </w:t>
            </w:r>
            <w:r w:rsidRPr="00A00429">
              <w:rPr>
                <w:rStyle w:val="EndnoteReference"/>
                <w:rFonts w:ascii="Verdana" w:hAnsi="Verdana" w:cs="Arial"/>
                <w:sz w:val="20"/>
                <w:lang w:val="sl-SI"/>
              </w:rPr>
              <w:endnoteReference w:id="5"/>
            </w:r>
          </w:p>
          <w:p w:rsidR="000E30BF" w:rsidRPr="00A00429" w:rsidRDefault="000E30BF" w:rsidP="00374E8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A00429">
              <w:rPr>
                <w:rFonts w:ascii="Verdana" w:hAnsi="Verdana" w:cs="Arial"/>
                <w:sz w:val="16"/>
                <w:szCs w:val="16"/>
                <w:lang w:val="sl-SI"/>
              </w:rPr>
              <w:t xml:space="preserve">(če </w:t>
            </w:r>
            <w:r w:rsidR="001E4437">
              <w:rPr>
                <w:rFonts w:ascii="Verdana" w:hAnsi="Verdana" w:cs="Arial"/>
                <w:sz w:val="16"/>
                <w:szCs w:val="16"/>
                <w:lang w:val="sl-SI"/>
              </w:rPr>
              <w:t>je na voljo</w:t>
            </w:r>
            <w:r w:rsidRPr="00A00429">
              <w:rPr>
                <w:rFonts w:ascii="Verdana" w:hAnsi="Verdana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2233" w:type="dxa"/>
            <w:shd w:val="clear" w:color="auto" w:fill="FFFFFF"/>
          </w:tcPr>
          <w:p w:rsidR="000E30BF" w:rsidRPr="00A00429" w:rsidRDefault="000E30BF" w:rsidP="00374E8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FFFFFF"/>
          </w:tcPr>
          <w:p w:rsidR="000E30BF" w:rsidRPr="00A00429" w:rsidRDefault="000E30BF" w:rsidP="00374E83">
            <w:pPr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</w:p>
        </w:tc>
        <w:tc>
          <w:tcPr>
            <w:tcW w:w="2236" w:type="dxa"/>
            <w:shd w:val="clear" w:color="auto" w:fill="FFFFFF"/>
          </w:tcPr>
          <w:p w:rsidR="000E30BF" w:rsidRPr="00A00429" w:rsidRDefault="000E30BF" w:rsidP="00374E8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</w:p>
        </w:tc>
      </w:tr>
    </w:tbl>
    <w:p w:rsidR="000E30BF" w:rsidRDefault="000E30BF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7967A9" w:rsidRDefault="00223161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Institucija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gostiteljica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0E30BF" w:rsidRPr="00A00429" w:rsidTr="00374E83">
        <w:trPr>
          <w:trHeight w:val="371"/>
        </w:trPr>
        <w:tc>
          <w:tcPr>
            <w:tcW w:w="2232" w:type="dxa"/>
            <w:shd w:val="clear" w:color="auto" w:fill="FFFFFF"/>
          </w:tcPr>
          <w:p w:rsidR="000E30BF" w:rsidRPr="00A00429" w:rsidRDefault="000E30BF" w:rsidP="00374E8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Ime</w:t>
            </w:r>
          </w:p>
        </w:tc>
        <w:tc>
          <w:tcPr>
            <w:tcW w:w="2412" w:type="dxa"/>
            <w:shd w:val="clear" w:color="auto" w:fill="FFFFFF"/>
          </w:tcPr>
          <w:p w:rsidR="000E30BF" w:rsidRPr="00A00429" w:rsidRDefault="000E30BF" w:rsidP="00374E8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0E30BF" w:rsidRPr="00A00429" w:rsidRDefault="000E30BF" w:rsidP="00374E83">
            <w:pPr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Oddelek/enota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0E30BF" w:rsidRPr="00A00429" w:rsidRDefault="000E30BF" w:rsidP="00374E8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</w:p>
        </w:tc>
      </w:tr>
      <w:tr w:rsidR="000E30BF" w:rsidRPr="00A00429" w:rsidTr="00374E83">
        <w:trPr>
          <w:trHeight w:val="371"/>
        </w:trPr>
        <w:tc>
          <w:tcPr>
            <w:tcW w:w="2232" w:type="dxa"/>
            <w:shd w:val="clear" w:color="auto" w:fill="FFFFFF"/>
          </w:tcPr>
          <w:p w:rsidR="000E30BF" w:rsidRPr="00A00429" w:rsidRDefault="000E30BF" w:rsidP="00374E8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 xml:space="preserve">Koda Erasmus </w:t>
            </w:r>
          </w:p>
          <w:p w:rsidR="000E30BF" w:rsidRPr="00A00429" w:rsidRDefault="000E30BF" w:rsidP="00374E8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A00429">
              <w:rPr>
                <w:rFonts w:ascii="Verdana" w:hAnsi="Verdana" w:cs="Arial"/>
                <w:sz w:val="16"/>
                <w:szCs w:val="16"/>
                <w:lang w:val="sl-SI"/>
              </w:rPr>
              <w:t xml:space="preserve">(če </w:t>
            </w:r>
            <w:r w:rsidR="00A04B99">
              <w:rPr>
                <w:rFonts w:ascii="Verdana" w:hAnsi="Verdana" w:cs="Arial"/>
                <w:sz w:val="16"/>
                <w:szCs w:val="16"/>
                <w:lang w:val="sl-SI"/>
              </w:rPr>
              <w:t>je na voljo</w:t>
            </w:r>
            <w:r w:rsidRPr="00A00429">
              <w:rPr>
                <w:rFonts w:ascii="Verdana" w:hAnsi="Verdana" w:cs="Arial"/>
                <w:sz w:val="16"/>
                <w:szCs w:val="16"/>
                <w:lang w:val="sl-SI"/>
              </w:rPr>
              <w:t>)</w:t>
            </w:r>
          </w:p>
          <w:p w:rsidR="000E30BF" w:rsidRPr="00A00429" w:rsidRDefault="000E30BF" w:rsidP="00374E8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 w:rsidDel="00E74C82">
              <w:rPr>
                <w:rFonts w:ascii="Verdana" w:hAnsi="Verdana"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:rsidR="000E30BF" w:rsidRPr="00A00429" w:rsidRDefault="000E30BF" w:rsidP="00374E8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0E30BF" w:rsidRPr="00A00429" w:rsidRDefault="000E30BF" w:rsidP="00374E83">
            <w:pPr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0E30BF" w:rsidRPr="00A00429" w:rsidRDefault="000E30BF" w:rsidP="00374E8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</w:p>
        </w:tc>
      </w:tr>
      <w:tr w:rsidR="000E30BF" w:rsidRPr="00A00429" w:rsidTr="00374E83">
        <w:trPr>
          <w:trHeight w:val="559"/>
        </w:trPr>
        <w:tc>
          <w:tcPr>
            <w:tcW w:w="2232" w:type="dxa"/>
            <w:shd w:val="clear" w:color="auto" w:fill="FFFFFF"/>
          </w:tcPr>
          <w:p w:rsidR="000E30BF" w:rsidRPr="00A00429" w:rsidRDefault="000E30BF" w:rsidP="00374E83">
            <w:pPr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Naslov</w:t>
            </w:r>
          </w:p>
        </w:tc>
        <w:tc>
          <w:tcPr>
            <w:tcW w:w="2412" w:type="dxa"/>
            <w:shd w:val="clear" w:color="auto" w:fill="FFFFFF"/>
          </w:tcPr>
          <w:p w:rsidR="000E30BF" w:rsidRPr="00A00429" w:rsidRDefault="000E30BF" w:rsidP="00374E8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052" w:type="dxa"/>
            <w:shd w:val="clear" w:color="auto" w:fill="FFFFFF"/>
          </w:tcPr>
          <w:p w:rsidR="000E30BF" w:rsidRPr="00A00429" w:rsidRDefault="000E30BF" w:rsidP="00326AF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Država/</w:t>
            </w:r>
            <w:r w:rsidRPr="00A00429">
              <w:rPr>
                <w:rFonts w:ascii="Verdana" w:hAnsi="Verdana" w:cs="Arial"/>
                <w:sz w:val="20"/>
                <w:lang w:val="sl-SI"/>
              </w:rPr>
              <w:br/>
              <w:t>Koda države</w:t>
            </w:r>
          </w:p>
        </w:tc>
        <w:tc>
          <w:tcPr>
            <w:tcW w:w="2232" w:type="dxa"/>
            <w:shd w:val="clear" w:color="auto" w:fill="FFFFFF"/>
          </w:tcPr>
          <w:p w:rsidR="000E30BF" w:rsidRPr="00A00429" w:rsidRDefault="000E30BF" w:rsidP="00374E83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l-SI"/>
              </w:rPr>
            </w:pPr>
          </w:p>
        </w:tc>
      </w:tr>
      <w:tr w:rsidR="000E30BF" w:rsidRPr="00A00429" w:rsidTr="00374E83">
        <w:tc>
          <w:tcPr>
            <w:tcW w:w="2232" w:type="dxa"/>
            <w:shd w:val="clear" w:color="auto" w:fill="FFFFFF"/>
          </w:tcPr>
          <w:p w:rsidR="000E30BF" w:rsidRPr="00A00429" w:rsidRDefault="000E30BF" w:rsidP="00A04B99">
            <w:pPr>
              <w:ind w:right="31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 xml:space="preserve">Ime in </w:t>
            </w:r>
            <w:r w:rsidR="00A04B99">
              <w:rPr>
                <w:rFonts w:ascii="Verdana" w:hAnsi="Verdana" w:cs="Arial"/>
                <w:sz w:val="20"/>
                <w:lang w:val="sl-SI"/>
              </w:rPr>
              <w:t>funkcija</w:t>
            </w:r>
            <w:r w:rsidR="00A04B99" w:rsidRPr="00A00429">
              <w:rPr>
                <w:rFonts w:ascii="Verdana" w:hAnsi="Verdana" w:cs="Arial"/>
                <w:sz w:val="20"/>
                <w:lang w:val="sl-SI"/>
              </w:rPr>
              <w:t xml:space="preserve"> </w:t>
            </w:r>
            <w:r w:rsidRPr="00A00429">
              <w:rPr>
                <w:rFonts w:ascii="Verdana" w:hAnsi="Verdana" w:cs="Arial"/>
                <w:sz w:val="20"/>
                <w:lang w:val="sl-SI"/>
              </w:rPr>
              <w:t>kontaktne osebe</w:t>
            </w:r>
          </w:p>
        </w:tc>
        <w:tc>
          <w:tcPr>
            <w:tcW w:w="2412" w:type="dxa"/>
            <w:shd w:val="clear" w:color="auto" w:fill="FFFFFF"/>
          </w:tcPr>
          <w:p w:rsidR="000E30BF" w:rsidRPr="00A00429" w:rsidRDefault="000E30BF" w:rsidP="00374E8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052" w:type="dxa"/>
            <w:shd w:val="clear" w:color="auto" w:fill="FFFFFF"/>
          </w:tcPr>
          <w:p w:rsidR="000E30BF" w:rsidRPr="00A00429" w:rsidRDefault="000E30BF" w:rsidP="00374E8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El. naslov / telefon kontaktne osebe</w:t>
            </w:r>
          </w:p>
        </w:tc>
        <w:tc>
          <w:tcPr>
            <w:tcW w:w="2232" w:type="dxa"/>
            <w:shd w:val="clear" w:color="auto" w:fill="FFFFFF"/>
          </w:tcPr>
          <w:p w:rsidR="000E30BF" w:rsidRPr="00A00429" w:rsidRDefault="000E30BF" w:rsidP="00374E8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</w:p>
        </w:tc>
      </w:tr>
    </w:tbl>
    <w:p w:rsidR="000E30BF" w:rsidRPr="00A00429" w:rsidRDefault="000E30BF" w:rsidP="000E30BF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l-SI"/>
        </w:rPr>
      </w:pPr>
    </w:p>
    <w:p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7967A9" w:rsidRDefault="000E30BF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 w:rsidRPr="00A00429">
        <w:rPr>
          <w:rFonts w:ascii="Verdana" w:hAnsi="Verdana" w:cs="Arial"/>
          <w:sz w:val="20"/>
          <w:lang w:val="sl-SI"/>
        </w:rPr>
        <w:t>Za navodila glejte končn</w:t>
      </w:r>
      <w:r>
        <w:rPr>
          <w:rFonts w:ascii="Verdana" w:hAnsi="Verdana" w:cs="Arial"/>
          <w:sz w:val="20"/>
          <w:lang w:val="sl-SI"/>
        </w:rPr>
        <w:t>e</w:t>
      </w:r>
      <w:r w:rsidRPr="00A00429">
        <w:rPr>
          <w:rFonts w:ascii="Verdana" w:hAnsi="Verdana" w:cs="Arial"/>
          <w:sz w:val="20"/>
          <w:lang w:val="sl-SI"/>
        </w:rPr>
        <w:t xml:space="preserve"> opombe na strani 3.</w:t>
      </w:r>
      <w:r w:rsidR="007967A9">
        <w:rPr>
          <w:rFonts w:ascii="Verdana" w:hAnsi="Verdana" w:cs="Arial"/>
          <w:sz w:val="20"/>
          <w:lang w:val="en-GB"/>
        </w:rPr>
        <w:t xml:space="preserve">  </w:t>
      </w:r>
    </w:p>
    <w:p w:rsidR="000E30BF" w:rsidRPr="00A00429" w:rsidRDefault="007967A9" w:rsidP="00B83F55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sl-SI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0E30BF">
        <w:rPr>
          <w:rFonts w:ascii="Verdana" w:hAnsi="Verdana" w:cs="Calibri"/>
          <w:b/>
          <w:color w:val="002060"/>
          <w:sz w:val="28"/>
          <w:lang w:val="sl-SI"/>
        </w:rPr>
        <w:lastRenderedPageBreak/>
        <w:t xml:space="preserve">Razdelek, ki </w:t>
      </w:r>
      <w:r w:rsidR="00223161">
        <w:rPr>
          <w:rFonts w:ascii="Verdana" w:hAnsi="Verdana" w:cs="Calibri"/>
          <w:b/>
          <w:color w:val="002060"/>
          <w:sz w:val="28"/>
          <w:lang w:val="sl-SI"/>
        </w:rPr>
        <w:t>se</w:t>
      </w:r>
      <w:r w:rsidR="000E30BF">
        <w:rPr>
          <w:rFonts w:ascii="Verdana" w:hAnsi="Verdana" w:cs="Calibri"/>
          <w:b/>
          <w:color w:val="002060"/>
          <w:sz w:val="28"/>
          <w:lang w:val="sl-SI"/>
        </w:rPr>
        <w:t xml:space="preserve"> izpolni PRED MOBILNOSTJO</w:t>
      </w:r>
    </w:p>
    <w:p w:rsidR="000E30BF" w:rsidRPr="00A00429" w:rsidRDefault="000E30BF" w:rsidP="000E30BF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sl-SI"/>
        </w:rPr>
      </w:pPr>
      <w:r w:rsidRPr="00A00429">
        <w:rPr>
          <w:rFonts w:ascii="Verdana" w:hAnsi="Verdana" w:cs="Calibri"/>
          <w:b/>
          <w:color w:val="002060"/>
          <w:sz w:val="20"/>
          <w:lang w:val="sl-SI"/>
        </w:rPr>
        <w:t>I.</w:t>
      </w:r>
      <w:r w:rsidRPr="00A00429">
        <w:rPr>
          <w:rFonts w:ascii="Verdana" w:hAnsi="Verdana" w:cs="Calibri"/>
          <w:b/>
          <w:color w:val="002060"/>
          <w:sz w:val="20"/>
          <w:lang w:val="sl-SI"/>
        </w:rPr>
        <w:tab/>
        <w:t>PR</w:t>
      </w:r>
      <w:r>
        <w:rPr>
          <w:rFonts w:ascii="Verdana" w:hAnsi="Verdana" w:cs="Calibri"/>
          <w:b/>
          <w:color w:val="002060"/>
          <w:sz w:val="20"/>
          <w:lang w:val="sl-SI"/>
        </w:rPr>
        <w:t>EDLAGAN PROGRAM MOBILNOSTI</w:t>
      </w:r>
    </w:p>
    <w:p w:rsidR="000E30BF" w:rsidRDefault="000E30BF" w:rsidP="000E30BF">
      <w:pPr>
        <w:pStyle w:val="CommentText"/>
        <w:spacing w:after="120"/>
        <w:rPr>
          <w:rFonts w:ascii="Verdana" w:hAnsi="Verdana" w:cs="Calibri"/>
          <w:lang w:val="sl-SI"/>
        </w:rPr>
      </w:pPr>
      <w:r w:rsidRPr="00DE7148">
        <w:rPr>
          <w:rFonts w:ascii="Verdana" w:hAnsi="Verdana" w:cs="Calibri"/>
          <w:lang w:val="sl-SI"/>
        </w:rPr>
        <w:t>Načrtovano obdobje mobilnosti: od [</w:t>
      </w:r>
      <w:r w:rsidRPr="008E3E90">
        <w:rPr>
          <w:rFonts w:ascii="Verdana" w:hAnsi="Verdana" w:cs="Calibri"/>
          <w:i/>
          <w:lang w:val="sl-SI"/>
        </w:rPr>
        <w:t>dan/mesec/leto</w:t>
      </w:r>
      <w:r w:rsidRPr="00DE7148">
        <w:rPr>
          <w:rFonts w:ascii="Verdana" w:hAnsi="Verdana" w:cs="Calibri"/>
          <w:lang w:val="sl-SI"/>
        </w:rPr>
        <w:t>] do [</w:t>
      </w:r>
      <w:r w:rsidRPr="008E3E90">
        <w:rPr>
          <w:rFonts w:ascii="Verdana" w:hAnsi="Verdana" w:cs="Calibri"/>
          <w:i/>
          <w:lang w:val="sl-SI"/>
        </w:rPr>
        <w:t>dan/mesec/leto</w:t>
      </w:r>
      <w:r>
        <w:rPr>
          <w:rFonts w:ascii="Verdana" w:hAnsi="Verdana" w:cs="Calibri"/>
          <w:lang w:val="sl-SI"/>
        </w:rPr>
        <w:t>]</w:t>
      </w:r>
    </w:p>
    <w:p w:rsidR="000E30BF" w:rsidRDefault="000E30BF" w:rsidP="000E30BF">
      <w:pPr>
        <w:pStyle w:val="CommentText"/>
        <w:spacing w:after="120"/>
        <w:rPr>
          <w:rFonts w:ascii="Verdana" w:hAnsi="Verdana" w:cs="Calibri"/>
          <w:lang w:val="sl-SI"/>
        </w:rPr>
      </w:pPr>
      <w:r>
        <w:rPr>
          <w:rFonts w:ascii="Verdana" w:hAnsi="Verdana" w:cs="Calibri"/>
          <w:lang w:val="sl-SI"/>
        </w:rPr>
        <w:t>Trajanje (dni): …………………..</w:t>
      </w:r>
    </w:p>
    <w:p w:rsidR="000E30BF" w:rsidRPr="00A00429" w:rsidRDefault="000E30BF" w:rsidP="000E30BF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l-SI"/>
        </w:rPr>
      </w:pPr>
      <w:r w:rsidRPr="00A00429">
        <w:rPr>
          <w:rFonts w:ascii="Verdana" w:hAnsi="Verdana" w:cs="Calibri"/>
          <w:sz w:val="28"/>
          <w:szCs w:val="28"/>
          <w:lang w:val="sl-SI"/>
        </w:rPr>
        <w:t xml:space="preserve">□ </w:t>
      </w:r>
      <w:r>
        <w:rPr>
          <w:rFonts w:ascii="Verdana" w:hAnsi="Verdana" w:cs="Calibri"/>
          <w:lang w:val="sl-SI"/>
        </w:rPr>
        <w:t>Dodaten dan neposredno pred prvim dnem aktivnosti v tujini</w:t>
      </w:r>
      <w:r w:rsidR="00D6568C">
        <w:rPr>
          <w:rFonts w:ascii="Verdana" w:hAnsi="Verdana" w:cs="Calibri"/>
          <w:lang w:val="sl-SI"/>
        </w:rPr>
        <w:t>,</w:t>
      </w:r>
      <w:r>
        <w:rPr>
          <w:rFonts w:ascii="Verdana" w:hAnsi="Verdana" w:cs="Calibri"/>
          <w:lang w:val="sl-SI"/>
        </w:rPr>
        <w:t xml:space="preserve"> potreben za pot</w:t>
      </w:r>
    </w:p>
    <w:p w:rsidR="000E30BF" w:rsidRDefault="000E30BF" w:rsidP="000E30BF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A00429">
        <w:rPr>
          <w:rFonts w:ascii="Verdana" w:hAnsi="Verdana" w:cs="Calibri"/>
          <w:sz w:val="28"/>
          <w:szCs w:val="28"/>
          <w:lang w:val="sl-SI"/>
        </w:rPr>
        <w:t xml:space="preserve">□ </w:t>
      </w:r>
      <w:r w:rsidRPr="000E30BF">
        <w:rPr>
          <w:rFonts w:ascii="Verdana" w:hAnsi="Verdana" w:cs="Calibri"/>
          <w:sz w:val="20"/>
          <w:lang w:val="sl-SI"/>
        </w:rPr>
        <w:t xml:space="preserve">Dodaten dan neposredno </w:t>
      </w:r>
      <w:r w:rsidR="00E3304D">
        <w:rPr>
          <w:rFonts w:ascii="Verdana" w:hAnsi="Verdana" w:cs="Calibri"/>
          <w:sz w:val="20"/>
          <w:lang w:val="sl-SI"/>
        </w:rPr>
        <w:t xml:space="preserve">po </w:t>
      </w:r>
      <w:r w:rsidR="00E3304D" w:rsidRPr="000E30BF">
        <w:rPr>
          <w:rFonts w:ascii="Verdana" w:hAnsi="Verdana" w:cs="Calibri"/>
          <w:sz w:val="20"/>
          <w:lang w:val="sl-SI"/>
        </w:rPr>
        <w:t>zadnj</w:t>
      </w:r>
      <w:r w:rsidR="00E3304D">
        <w:rPr>
          <w:rFonts w:ascii="Verdana" w:hAnsi="Verdana" w:cs="Calibri"/>
          <w:sz w:val="20"/>
          <w:lang w:val="sl-SI"/>
        </w:rPr>
        <w:t>em</w:t>
      </w:r>
      <w:r w:rsidR="00E3304D" w:rsidRPr="000E30BF">
        <w:rPr>
          <w:rFonts w:ascii="Verdana" w:hAnsi="Verdana" w:cs="Calibri"/>
          <w:sz w:val="20"/>
          <w:lang w:val="sl-SI"/>
        </w:rPr>
        <w:t xml:space="preserve"> dnev</w:t>
      </w:r>
      <w:r w:rsidR="00E3304D">
        <w:rPr>
          <w:rFonts w:ascii="Verdana" w:hAnsi="Verdana" w:cs="Calibri"/>
          <w:sz w:val="20"/>
          <w:lang w:val="sl-SI"/>
        </w:rPr>
        <w:t>u</w:t>
      </w:r>
      <w:r w:rsidR="00E3304D" w:rsidRPr="000E30BF">
        <w:rPr>
          <w:rFonts w:ascii="Verdana" w:hAnsi="Verdana" w:cs="Calibri"/>
          <w:sz w:val="20"/>
          <w:lang w:val="sl-SI"/>
        </w:rPr>
        <w:t xml:space="preserve"> </w:t>
      </w:r>
      <w:r w:rsidRPr="000E30BF">
        <w:rPr>
          <w:rFonts w:ascii="Verdana" w:hAnsi="Verdana" w:cs="Calibri"/>
          <w:sz w:val="20"/>
          <w:lang w:val="sl-SI"/>
        </w:rPr>
        <w:t>aktivnosti v tujini</w:t>
      </w:r>
      <w:r w:rsidR="00D6568C">
        <w:rPr>
          <w:rFonts w:ascii="Verdana" w:hAnsi="Verdana" w:cs="Calibri"/>
          <w:sz w:val="20"/>
          <w:lang w:val="sl-SI"/>
        </w:rPr>
        <w:t>,</w:t>
      </w:r>
      <w:r w:rsidRPr="000E30BF">
        <w:rPr>
          <w:rFonts w:ascii="Verdana" w:hAnsi="Verdana" w:cs="Calibri"/>
          <w:sz w:val="20"/>
          <w:lang w:val="sl-SI"/>
        </w:rPr>
        <w:t xml:space="preserve"> potreben za pot</w:t>
      </w:r>
    </w:p>
    <w:p w:rsidR="00377526" w:rsidRDefault="000E30B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proofErr w:type="spellStart"/>
      <w:r>
        <w:rPr>
          <w:rFonts w:ascii="Verdana" w:hAnsi="Verdana" w:cs="Calibri"/>
          <w:lang w:val="en-GB"/>
        </w:rPr>
        <w:t>Predmetno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področje</w:t>
      </w:r>
      <w:proofErr w:type="spellEnd"/>
      <w:r w:rsidR="00326AF1" w:rsidRPr="00A00429">
        <w:rPr>
          <w:rStyle w:val="EndnoteReference"/>
          <w:rFonts w:ascii="Verdana" w:hAnsi="Verdana" w:cs="Arial"/>
          <w:lang w:val="sl-SI"/>
        </w:rPr>
        <w:endnoteReference w:id="6"/>
      </w:r>
      <w:r w:rsidR="00377526">
        <w:rPr>
          <w:rFonts w:ascii="Verdana" w:hAnsi="Verdana" w:cs="Calibri"/>
          <w:lang w:val="en-GB"/>
        </w:rPr>
        <w:t>: ………………….</w:t>
      </w:r>
    </w:p>
    <w:p w:rsidR="00377526" w:rsidRDefault="000E30B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en-GB"/>
        </w:rPr>
      </w:pPr>
      <w:proofErr w:type="spellStart"/>
      <w:r>
        <w:rPr>
          <w:rFonts w:ascii="Verdana" w:hAnsi="Verdana" w:cs="Calibri"/>
          <w:lang w:val="en-GB"/>
        </w:rPr>
        <w:t>Stopnja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študija</w:t>
      </w:r>
      <w:proofErr w:type="spellEnd"/>
      <w:r w:rsidR="00377526">
        <w:rPr>
          <w:rFonts w:ascii="Verdana" w:hAnsi="Verdana" w:cs="Calibri"/>
          <w:lang w:val="en-GB"/>
        </w:rPr>
        <w:t xml:space="preserve">: </w:t>
      </w:r>
      <w:proofErr w:type="spellStart"/>
      <w:r>
        <w:rPr>
          <w:rFonts w:ascii="Verdana" w:hAnsi="Verdana" w:cs="Calibri"/>
          <w:lang w:val="en-GB"/>
        </w:rPr>
        <w:t>višješolski</w:t>
      </w:r>
      <w:proofErr w:type="spellEnd"/>
      <w:r w:rsidR="00377526">
        <w:rPr>
          <w:rFonts w:ascii="Verdana" w:hAnsi="Verdana" w:cs="Calibri"/>
          <w:lang w:val="en-GB"/>
        </w:rPr>
        <w:t xml:space="preserve"> </w:t>
      </w:r>
      <w:r w:rsidR="00377526" w:rsidRPr="008D4337">
        <w:rPr>
          <w:rFonts w:ascii="Verdana" w:hAnsi="Verdana"/>
          <w:sz w:val="16"/>
          <w:szCs w:val="16"/>
          <w:lang w:val="en-GB"/>
        </w:rPr>
        <w:t>(</w:t>
      </w:r>
      <w:proofErr w:type="spellStart"/>
      <w:r>
        <w:rPr>
          <w:rFonts w:ascii="Verdana" w:hAnsi="Verdana"/>
          <w:sz w:val="16"/>
          <w:szCs w:val="16"/>
          <w:lang w:val="en-GB"/>
        </w:rPr>
        <w:t>stopnja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5 </w:t>
      </w:r>
      <w:proofErr w:type="spellStart"/>
      <w:r>
        <w:rPr>
          <w:rFonts w:ascii="Verdana" w:hAnsi="Verdana"/>
          <w:sz w:val="16"/>
          <w:szCs w:val="16"/>
          <w:lang w:val="en-GB"/>
        </w:rPr>
        <w:t>po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EO</w:t>
      </w:r>
      <w:r w:rsidR="00223161">
        <w:rPr>
          <w:rFonts w:ascii="Verdana" w:hAnsi="Verdana"/>
          <w:sz w:val="16"/>
          <w:szCs w:val="16"/>
          <w:lang w:val="en-GB"/>
        </w:rPr>
        <w:t>K</w:t>
      </w:r>
      <w:r w:rsidR="00377526" w:rsidRPr="008D4337">
        <w:rPr>
          <w:rFonts w:ascii="Verdana" w:hAnsi="Verdana"/>
          <w:sz w:val="16"/>
          <w:szCs w:val="16"/>
          <w:lang w:val="en-GB"/>
        </w:rPr>
        <w:t xml:space="preserve">) </w:t>
      </w:r>
      <w:r w:rsidR="00377526"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</w:t>
      </w:r>
      <w:proofErr w:type="spellStart"/>
      <w:r>
        <w:rPr>
          <w:rFonts w:ascii="Verdana" w:hAnsi="Verdana" w:cs="Calibri"/>
          <w:lang w:val="en-GB"/>
        </w:rPr>
        <w:t>dodiplomski</w:t>
      </w:r>
      <w:proofErr w:type="spellEnd"/>
      <w:r w:rsidR="00377526"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ali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enakovreden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program </w:t>
      </w:r>
      <w:proofErr w:type="spellStart"/>
      <w:r>
        <w:rPr>
          <w:rFonts w:ascii="Verdana" w:hAnsi="Verdana"/>
          <w:sz w:val="16"/>
          <w:szCs w:val="16"/>
          <w:lang w:val="en-GB"/>
        </w:rPr>
        <w:t>prve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stopnje</w:t>
      </w:r>
      <w:proofErr w:type="spellEnd"/>
      <w:r w:rsidR="00377526" w:rsidRPr="008D4337">
        <w:rPr>
          <w:rFonts w:ascii="Verdana" w:hAnsi="Verdana"/>
          <w:sz w:val="16"/>
          <w:szCs w:val="16"/>
          <w:lang w:val="en-GB"/>
        </w:rPr>
        <w:t xml:space="preserve"> (</w:t>
      </w:r>
      <w:proofErr w:type="spellStart"/>
      <w:r>
        <w:rPr>
          <w:rFonts w:ascii="Verdana" w:hAnsi="Verdana"/>
          <w:sz w:val="16"/>
          <w:szCs w:val="16"/>
          <w:lang w:val="en-GB"/>
        </w:rPr>
        <w:t>stopnja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6 </w:t>
      </w:r>
      <w:proofErr w:type="spellStart"/>
      <w:r>
        <w:rPr>
          <w:rFonts w:ascii="Verdana" w:hAnsi="Verdana"/>
          <w:sz w:val="16"/>
          <w:szCs w:val="16"/>
          <w:lang w:val="en-GB"/>
        </w:rPr>
        <w:t>po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r w:rsidR="00223161">
        <w:rPr>
          <w:rFonts w:ascii="Verdana" w:hAnsi="Verdana"/>
          <w:sz w:val="16"/>
          <w:szCs w:val="16"/>
          <w:lang w:val="en-GB"/>
        </w:rPr>
        <w:t>EOK</w:t>
      </w:r>
      <w:proofErr w:type="gramStart"/>
      <w:r w:rsidR="00223161" w:rsidRPr="008D4337">
        <w:rPr>
          <w:rFonts w:ascii="Verdana" w:hAnsi="Verdana"/>
          <w:sz w:val="16"/>
          <w:szCs w:val="16"/>
          <w:lang w:val="en-GB"/>
        </w:rPr>
        <w:t>)</w:t>
      </w:r>
      <w:r w:rsidR="00377526" w:rsidRPr="008D4337">
        <w:rPr>
          <w:rFonts w:ascii="Verdana" w:hAnsi="Verdana"/>
          <w:sz w:val="16"/>
          <w:szCs w:val="16"/>
          <w:lang w:val="en-GB"/>
        </w:rPr>
        <w:t xml:space="preserve"> </w:t>
      </w:r>
      <w:r w:rsidR="00377526">
        <w:rPr>
          <w:rFonts w:ascii="Verdana" w:hAnsi="Verdana" w:cs="Calibri"/>
          <w:lang w:val="en-GB"/>
        </w:rPr>
        <w:t xml:space="preserve"> </w:t>
      </w:r>
      <w:r w:rsidR="00377526" w:rsidRPr="00174FC4">
        <w:rPr>
          <w:rFonts w:ascii="Verdana" w:hAnsi="Verdana" w:cs="Calibri"/>
          <w:sz w:val="28"/>
          <w:szCs w:val="28"/>
          <w:lang w:val="en-GB"/>
        </w:rPr>
        <w:t>□</w:t>
      </w:r>
      <w:proofErr w:type="gramEnd"/>
      <w:r>
        <w:rPr>
          <w:rFonts w:ascii="Verdana" w:hAnsi="Verdana" w:cs="Calibri"/>
          <w:lang w:val="en-GB"/>
        </w:rPr>
        <w:t xml:space="preserve">; </w:t>
      </w:r>
      <w:proofErr w:type="spellStart"/>
      <w:r>
        <w:rPr>
          <w:rFonts w:ascii="Verdana" w:hAnsi="Verdana" w:cs="Calibri"/>
          <w:lang w:val="en-GB"/>
        </w:rPr>
        <w:t>magistrski</w:t>
      </w:r>
      <w:proofErr w:type="spellEnd"/>
      <w:r w:rsidR="00377526"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ali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enakovreden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program </w:t>
      </w:r>
      <w:proofErr w:type="spellStart"/>
      <w:r>
        <w:rPr>
          <w:rFonts w:ascii="Verdana" w:hAnsi="Verdana"/>
          <w:sz w:val="16"/>
          <w:szCs w:val="16"/>
          <w:lang w:val="en-GB"/>
        </w:rPr>
        <w:t>druge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stopnje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(</w:t>
      </w:r>
      <w:proofErr w:type="spellStart"/>
      <w:r>
        <w:rPr>
          <w:rFonts w:ascii="Verdana" w:hAnsi="Verdana"/>
          <w:sz w:val="16"/>
          <w:szCs w:val="16"/>
          <w:lang w:val="en-GB"/>
        </w:rPr>
        <w:t>stopnja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7 </w:t>
      </w:r>
      <w:proofErr w:type="spellStart"/>
      <w:r>
        <w:rPr>
          <w:rFonts w:ascii="Verdana" w:hAnsi="Verdana"/>
          <w:sz w:val="16"/>
          <w:szCs w:val="16"/>
          <w:lang w:val="en-GB"/>
        </w:rPr>
        <w:t>po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r w:rsidR="00223161">
        <w:rPr>
          <w:rFonts w:ascii="Verdana" w:hAnsi="Verdana"/>
          <w:sz w:val="16"/>
          <w:szCs w:val="16"/>
          <w:lang w:val="en-GB"/>
        </w:rPr>
        <w:t>EOK</w:t>
      </w:r>
      <w:r w:rsidR="00223161" w:rsidRPr="008D4337">
        <w:rPr>
          <w:rFonts w:ascii="Verdana" w:hAnsi="Verdana"/>
          <w:sz w:val="16"/>
          <w:szCs w:val="16"/>
          <w:lang w:val="en-GB"/>
        </w:rPr>
        <w:t>)</w:t>
      </w:r>
      <w:r w:rsidR="00377526" w:rsidRPr="008D4337">
        <w:rPr>
          <w:rFonts w:ascii="Verdana" w:hAnsi="Verdana"/>
          <w:sz w:val="16"/>
          <w:szCs w:val="16"/>
          <w:lang w:val="en-GB"/>
        </w:rPr>
        <w:t xml:space="preserve"> </w:t>
      </w:r>
      <w:r w:rsidR="00377526">
        <w:rPr>
          <w:rFonts w:ascii="Verdana" w:hAnsi="Verdana" w:cs="Calibri"/>
          <w:lang w:val="en-GB"/>
        </w:rPr>
        <w:t xml:space="preserve"> </w:t>
      </w:r>
      <w:r w:rsidR="00377526"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</w:t>
      </w:r>
      <w:proofErr w:type="spellStart"/>
      <w:r>
        <w:rPr>
          <w:rFonts w:ascii="Verdana" w:hAnsi="Verdana" w:cs="Calibri"/>
          <w:lang w:val="en-GB"/>
        </w:rPr>
        <w:t>doktorski</w:t>
      </w:r>
      <w:proofErr w:type="spellEnd"/>
      <w:r w:rsidR="00377526"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ali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enakovreden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program </w:t>
      </w:r>
      <w:proofErr w:type="spellStart"/>
      <w:r>
        <w:rPr>
          <w:rFonts w:ascii="Verdana" w:hAnsi="Verdana"/>
          <w:sz w:val="16"/>
          <w:szCs w:val="16"/>
          <w:lang w:val="en-GB"/>
        </w:rPr>
        <w:t>tretje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stopnje</w:t>
      </w:r>
      <w:proofErr w:type="spellEnd"/>
      <w:r w:rsidR="00377526" w:rsidRPr="008D4337">
        <w:rPr>
          <w:rFonts w:ascii="Verdana" w:hAnsi="Verdana"/>
          <w:sz w:val="16"/>
          <w:szCs w:val="16"/>
          <w:lang w:val="en-GB"/>
        </w:rPr>
        <w:t xml:space="preserve"> (</w:t>
      </w:r>
      <w:proofErr w:type="spellStart"/>
      <w:r>
        <w:rPr>
          <w:rFonts w:ascii="Verdana" w:hAnsi="Verdana"/>
          <w:sz w:val="16"/>
          <w:szCs w:val="16"/>
          <w:lang w:val="en-GB"/>
        </w:rPr>
        <w:t>stopnja</w:t>
      </w:r>
      <w:proofErr w:type="spellEnd"/>
      <w:r w:rsidR="00377526" w:rsidRPr="008D4337">
        <w:rPr>
          <w:rFonts w:ascii="Verdana" w:hAnsi="Verdana"/>
          <w:sz w:val="16"/>
          <w:szCs w:val="16"/>
          <w:lang w:val="en-GB"/>
        </w:rPr>
        <w:t xml:space="preserve"> 8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r w:rsidR="00223161">
        <w:rPr>
          <w:rFonts w:ascii="Verdana" w:hAnsi="Verdana"/>
          <w:sz w:val="16"/>
          <w:szCs w:val="16"/>
          <w:lang w:val="en-GB"/>
        </w:rPr>
        <w:t>EOK</w:t>
      </w:r>
      <w:r w:rsidR="00223161" w:rsidRPr="008D4337">
        <w:rPr>
          <w:rFonts w:ascii="Verdana" w:hAnsi="Verdana"/>
          <w:sz w:val="16"/>
          <w:szCs w:val="16"/>
          <w:lang w:val="en-GB"/>
        </w:rPr>
        <w:t>)</w:t>
      </w:r>
      <w:r w:rsidR="00377526">
        <w:rPr>
          <w:rFonts w:ascii="Verdana" w:hAnsi="Verdana" w:cs="Calibri"/>
          <w:lang w:val="en-GB"/>
        </w:rPr>
        <w:t xml:space="preserve"> </w:t>
      </w:r>
      <w:r w:rsidR="00377526" w:rsidRPr="00174FC4">
        <w:rPr>
          <w:rFonts w:ascii="Verdana" w:hAnsi="Verdana" w:cs="Calibri"/>
          <w:sz w:val="28"/>
          <w:szCs w:val="28"/>
          <w:lang w:val="en-GB"/>
        </w:rPr>
        <w:t>□</w:t>
      </w:r>
    </w:p>
    <w:p w:rsidR="00377526" w:rsidRDefault="00B83F55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proofErr w:type="spellStart"/>
      <w:r>
        <w:rPr>
          <w:rFonts w:ascii="Verdana" w:hAnsi="Verdana" w:cs="Calibri"/>
          <w:lang w:val="en-GB"/>
        </w:rPr>
        <w:t>Število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študentov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proofErr w:type="gramStart"/>
      <w:r>
        <w:rPr>
          <w:rFonts w:ascii="Verdana" w:hAnsi="Verdana" w:cs="Calibri"/>
          <w:lang w:val="en-GB"/>
        </w:rPr>
        <w:t>na</w:t>
      </w:r>
      <w:proofErr w:type="spellEnd"/>
      <w:proofErr w:type="gram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i</w:t>
      </w:r>
      <w:r w:rsidR="00223161">
        <w:rPr>
          <w:rFonts w:ascii="Verdana" w:hAnsi="Verdana" w:cs="Calibri"/>
          <w:lang w:val="en-GB"/>
        </w:rPr>
        <w:t>nstituciji</w:t>
      </w:r>
      <w:proofErr w:type="spellEnd"/>
      <w:r w:rsidR="00223161">
        <w:rPr>
          <w:rFonts w:ascii="Verdana" w:hAnsi="Verdana" w:cs="Calibri"/>
          <w:lang w:val="en-GB"/>
        </w:rPr>
        <w:t xml:space="preserve"> </w:t>
      </w:r>
      <w:proofErr w:type="spellStart"/>
      <w:r w:rsidR="00223161">
        <w:rPr>
          <w:rFonts w:ascii="Verdana" w:hAnsi="Verdana" w:cs="Calibri"/>
          <w:lang w:val="en-GB"/>
        </w:rPr>
        <w:t>gostiteljici</w:t>
      </w:r>
      <w:proofErr w:type="spellEnd"/>
      <w:r>
        <w:rPr>
          <w:rFonts w:ascii="Verdana" w:hAnsi="Verdana" w:cs="Calibri"/>
          <w:lang w:val="en-GB"/>
        </w:rPr>
        <w:t xml:space="preserve">, </w:t>
      </w:r>
      <w:proofErr w:type="spellStart"/>
      <w:r>
        <w:rPr>
          <w:rFonts w:ascii="Verdana" w:hAnsi="Verdana" w:cs="Calibri"/>
          <w:lang w:val="en-GB"/>
        </w:rPr>
        <w:t>ki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imajo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koristi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od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programa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poučevanja</w:t>
      </w:r>
      <w:proofErr w:type="spellEnd"/>
      <w:r w:rsidR="00377526">
        <w:rPr>
          <w:rFonts w:ascii="Verdana" w:hAnsi="Verdana" w:cs="Calibri"/>
          <w:lang w:val="en-GB"/>
        </w:rPr>
        <w:t>: ………………</w:t>
      </w:r>
    </w:p>
    <w:p w:rsidR="00377526" w:rsidRDefault="00B83F55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proofErr w:type="spellStart"/>
      <w:r>
        <w:rPr>
          <w:rFonts w:ascii="Verdana" w:hAnsi="Verdana" w:cs="Calibri"/>
          <w:lang w:val="en-GB"/>
        </w:rPr>
        <w:t>Število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proofErr w:type="gramStart"/>
      <w:r>
        <w:rPr>
          <w:rFonts w:ascii="Verdana" w:hAnsi="Verdana" w:cs="Calibri"/>
          <w:lang w:val="en-GB"/>
        </w:rPr>
        <w:t>ur</w:t>
      </w:r>
      <w:proofErr w:type="spellEnd"/>
      <w:proofErr w:type="gram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poučevanja</w:t>
      </w:r>
      <w:proofErr w:type="spellEnd"/>
      <w:r w:rsidR="00377526">
        <w:rPr>
          <w:rFonts w:ascii="Verdana" w:hAnsi="Verdana" w:cs="Calibri"/>
          <w:lang w:val="en-GB"/>
        </w:rPr>
        <w:t>: 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B83F55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Splošni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cilji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mobilnosti</w:t>
            </w:r>
            <w:proofErr w:type="spellEnd"/>
            <w:r w:rsidR="00377526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D6568C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Dodana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vrednost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mobilnosti</w:t>
            </w:r>
            <w:proofErr w:type="spellEnd"/>
            <w:r w:rsidR="00377526">
              <w:rPr>
                <w:rFonts w:ascii="Verdana" w:hAnsi="Verdana" w:cs="Calibri"/>
                <w:b/>
                <w:sz w:val="20"/>
                <w:lang w:val="en-GB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tako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za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sodelujoče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="00223161">
              <w:rPr>
                <w:rFonts w:ascii="Verdana" w:hAnsi="Verdana" w:cs="Calibri"/>
                <w:b/>
                <w:sz w:val="20"/>
                <w:lang w:val="en-GB"/>
              </w:rPr>
              <w:t>institucije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kot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za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="00223161">
              <w:rPr>
                <w:rFonts w:ascii="Verdana" w:hAnsi="Verdana" w:cs="Calibri"/>
                <w:b/>
                <w:sz w:val="20"/>
                <w:lang w:val="en-GB"/>
              </w:rPr>
              <w:t>predavatelja</w:t>
            </w:r>
            <w:proofErr w:type="spellEnd"/>
            <w:r w:rsidR="00377526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D6568C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Vsebina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programa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poučevanja</w:t>
            </w:r>
            <w:proofErr w:type="spellEnd"/>
            <w:r w:rsidR="00377526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D6568C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Pričakovani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rezultati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in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učinek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(ne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glede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na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število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zadevnih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študentov</w:t>
            </w:r>
            <w:proofErr w:type="spellEnd"/>
            <w:r w:rsidR="00377526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B83F55" w:rsidRPr="00A00429" w:rsidRDefault="00B83F55" w:rsidP="00B83F55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l-SI"/>
        </w:rPr>
      </w:pPr>
      <w:r w:rsidRPr="00A00429">
        <w:rPr>
          <w:rFonts w:ascii="Verdana" w:hAnsi="Verdana" w:cs="Calibri"/>
          <w:b/>
          <w:color w:val="002060"/>
          <w:sz w:val="20"/>
          <w:lang w:val="sl-SI"/>
        </w:rPr>
        <w:lastRenderedPageBreak/>
        <w:t xml:space="preserve">II. </w:t>
      </w:r>
      <w:r>
        <w:rPr>
          <w:rFonts w:ascii="Verdana" w:hAnsi="Verdana" w:cs="Calibri"/>
          <w:b/>
          <w:color w:val="002060"/>
          <w:sz w:val="20"/>
          <w:lang w:val="sl-SI"/>
        </w:rPr>
        <w:t>ZAVEZE TREH STRANK</w:t>
      </w:r>
    </w:p>
    <w:p w:rsidR="00B83F55" w:rsidRPr="00A00429" w:rsidRDefault="00B83F55" w:rsidP="00B83F55">
      <w:pPr>
        <w:spacing w:after="120"/>
        <w:rPr>
          <w:rFonts w:ascii="Verdana" w:hAnsi="Verdana" w:cs="Calibri"/>
          <w:sz w:val="20"/>
          <w:lang w:val="sl-SI"/>
        </w:rPr>
      </w:pPr>
      <w:r>
        <w:rPr>
          <w:rFonts w:ascii="Verdana" w:hAnsi="Verdana" w:cs="Calibri"/>
          <w:sz w:val="20"/>
          <w:lang w:val="sl-SI"/>
        </w:rPr>
        <w:t>S podpisom</w:t>
      </w:r>
      <w:r w:rsidRPr="00A00429">
        <w:rPr>
          <w:rStyle w:val="EndnoteReference"/>
          <w:rFonts w:ascii="Verdana" w:hAnsi="Verdana" w:cs="Calibri"/>
          <w:b/>
          <w:sz w:val="20"/>
          <w:lang w:val="sl-SI"/>
        </w:rPr>
        <w:endnoteReference w:id="7"/>
      </w:r>
      <w:r w:rsidRPr="00A00429">
        <w:rPr>
          <w:rFonts w:ascii="Verdana" w:hAnsi="Verdana" w:cs="Calibri"/>
          <w:sz w:val="20"/>
          <w:lang w:val="sl-SI"/>
        </w:rPr>
        <w:t xml:space="preserve"> </w:t>
      </w:r>
      <w:r>
        <w:rPr>
          <w:rFonts w:ascii="Verdana" w:hAnsi="Verdana" w:cs="Calibri"/>
          <w:sz w:val="20"/>
          <w:lang w:val="sl-SI"/>
        </w:rPr>
        <w:t xml:space="preserve">tega dokumenta </w:t>
      </w:r>
      <w:r w:rsidR="00223161">
        <w:rPr>
          <w:rFonts w:ascii="Verdana" w:hAnsi="Verdana" w:cs="Calibri"/>
          <w:sz w:val="20"/>
          <w:lang w:val="sl-SI"/>
        </w:rPr>
        <w:t>predavatelj</w:t>
      </w:r>
      <w:r>
        <w:rPr>
          <w:rFonts w:ascii="Verdana" w:hAnsi="Verdana" w:cs="Calibri"/>
          <w:sz w:val="20"/>
          <w:lang w:val="sl-SI"/>
        </w:rPr>
        <w:t xml:space="preserve">, </w:t>
      </w:r>
      <w:r w:rsidR="00223161">
        <w:rPr>
          <w:rFonts w:ascii="Verdana" w:hAnsi="Verdana" w:cs="Calibri"/>
          <w:sz w:val="20"/>
          <w:lang w:val="sl-SI"/>
        </w:rPr>
        <w:t>institucija pošiljateljica</w:t>
      </w:r>
      <w:r>
        <w:rPr>
          <w:rFonts w:ascii="Verdana" w:hAnsi="Verdana" w:cs="Calibri"/>
          <w:sz w:val="20"/>
          <w:lang w:val="sl-SI"/>
        </w:rPr>
        <w:t xml:space="preserve">/podjetje in </w:t>
      </w:r>
      <w:r w:rsidR="00223161">
        <w:rPr>
          <w:rFonts w:ascii="Verdana" w:hAnsi="Verdana" w:cs="Calibri"/>
          <w:sz w:val="20"/>
          <w:lang w:val="sl-SI"/>
        </w:rPr>
        <w:t>institucija gostiteljica</w:t>
      </w:r>
      <w:r>
        <w:rPr>
          <w:rFonts w:ascii="Verdana" w:hAnsi="Verdana" w:cs="Calibri"/>
          <w:sz w:val="20"/>
          <w:lang w:val="sl-SI"/>
        </w:rPr>
        <w:t xml:space="preserve"> potrjujejo svoje strinjanje s predlaganim sporazumom za mobilnost</w:t>
      </w:r>
      <w:r w:rsidRPr="00A00429">
        <w:rPr>
          <w:rFonts w:ascii="Verdana" w:hAnsi="Verdana" w:cs="Calibri"/>
          <w:sz w:val="20"/>
          <w:lang w:val="sl-SI"/>
        </w:rPr>
        <w:t>.</w:t>
      </w:r>
    </w:p>
    <w:p w:rsidR="00B83F55" w:rsidRPr="00A00429" w:rsidRDefault="00B83F55" w:rsidP="00B83F55">
      <w:pPr>
        <w:spacing w:after="120"/>
        <w:rPr>
          <w:rFonts w:ascii="Verdana" w:hAnsi="Verdana" w:cs="Calibri"/>
          <w:sz w:val="20"/>
          <w:lang w:val="sl-SI"/>
        </w:rPr>
      </w:pPr>
      <w:r>
        <w:rPr>
          <w:rFonts w:ascii="Verdana" w:hAnsi="Verdana" w:cs="Calibri"/>
          <w:sz w:val="20"/>
          <w:lang w:val="sl-SI"/>
        </w:rPr>
        <w:t xml:space="preserve">Pošiljajoča </w:t>
      </w:r>
      <w:r w:rsidR="00260AA5">
        <w:rPr>
          <w:rFonts w:ascii="Verdana" w:hAnsi="Verdana" w:cs="Calibri"/>
          <w:sz w:val="20"/>
          <w:lang w:val="sl-SI"/>
        </w:rPr>
        <w:t xml:space="preserve">visokošolska </w:t>
      </w:r>
      <w:r w:rsidR="00223161">
        <w:rPr>
          <w:rFonts w:ascii="Verdana" w:hAnsi="Verdana" w:cs="Calibri"/>
          <w:sz w:val="20"/>
          <w:lang w:val="sl-SI"/>
        </w:rPr>
        <w:t xml:space="preserve">institucija </w:t>
      </w:r>
      <w:r>
        <w:rPr>
          <w:rFonts w:ascii="Verdana" w:hAnsi="Verdana" w:cs="Calibri"/>
          <w:sz w:val="20"/>
          <w:lang w:val="sl-SI"/>
        </w:rPr>
        <w:t xml:space="preserve">podpira mobilnost osebja kot del svoje strategije posodabljanja in internacionalizacije in jo bo obravnavala kot komponento pri kakršni koli evalvaciji oziroma ocenjevanju </w:t>
      </w:r>
      <w:r w:rsidR="00E3304D">
        <w:rPr>
          <w:rFonts w:ascii="Verdana" w:hAnsi="Verdana" w:cs="Calibri"/>
          <w:sz w:val="20"/>
          <w:lang w:val="sl-SI"/>
        </w:rPr>
        <w:t>predavatelja</w:t>
      </w:r>
      <w:r>
        <w:rPr>
          <w:rFonts w:ascii="Verdana" w:hAnsi="Verdana" w:cs="Calibri"/>
          <w:sz w:val="20"/>
          <w:lang w:val="sl-SI"/>
        </w:rPr>
        <w:t>.</w:t>
      </w:r>
    </w:p>
    <w:p w:rsidR="00B83F55" w:rsidRPr="00A00429" w:rsidRDefault="00223161" w:rsidP="00B83F5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l-SI"/>
        </w:rPr>
      </w:pPr>
      <w:r>
        <w:rPr>
          <w:rFonts w:ascii="Verdana" w:hAnsi="Verdana" w:cs="Calibri"/>
          <w:sz w:val="20"/>
          <w:lang w:val="sl-SI"/>
        </w:rPr>
        <w:t>Predavatelj</w:t>
      </w:r>
      <w:r w:rsidR="00B83F55">
        <w:rPr>
          <w:rFonts w:ascii="Verdana" w:hAnsi="Verdana" w:cs="Calibri"/>
          <w:sz w:val="20"/>
          <w:lang w:val="sl-SI"/>
        </w:rPr>
        <w:t xml:space="preserve"> bo delil svoje izkušnje, zlasti učinek na njegov strokovni razvoj in na </w:t>
      </w:r>
      <w:r w:rsidR="00E3304D">
        <w:rPr>
          <w:rFonts w:ascii="Verdana" w:hAnsi="Verdana" w:cs="Calibri"/>
          <w:sz w:val="20"/>
          <w:lang w:val="sl-SI"/>
        </w:rPr>
        <w:t>pošiljajočo visokošolsko institucijo</w:t>
      </w:r>
      <w:r w:rsidR="00B83F55">
        <w:rPr>
          <w:rFonts w:ascii="Verdana" w:hAnsi="Verdana" w:cs="Calibri"/>
          <w:sz w:val="20"/>
          <w:lang w:val="sl-SI"/>
        </w:rPr>
        <w:t xml:space="preserve"> kot </w:t>
      </w:r>
      <w:r w:rsidR="006E18BC">
        <w:rPr>
          <w:rFonts w:ascii="Verdana" w:hAnsi="Verdana" w:cs="Calibri"/>
          <w:sz w:val="20"/>
          <w:lang w:val="sl-SI"/>
        </w:rPr>
        <w:t>promotor mobilnosti z</w:t>
      </w:r>
      <w:r w:rsidR="00B83F55">
        <w:rPr>
          <w:rFonts w:ascii="Verdana" w:hAnsi="Verdana" w:cs="Calibri"/>
          <w:sz w:val="20"/>
          <w:lang w:val="sl-SI"/>
        </w:rPr>
        <w:t>a druge.</w:t>
      </w:r>
      <w:r w:rsidR="00B83F55" w:rsidRPr="00A00429">
        <w:rPr>
          <w:rFonts w:ascii="Calibri" w:hAnsi="Calibri"/>
          <w:color w:val="0000FF"/>
          <w:lang w:val="sl-SI"/>
        </w:rPr>
        <w:t xml:space="preserve"> </w:t>
      </w:r>
    </w:p>
    <w:p w:rsidR="00B83F55" w:rsidRDefault="00E3304D" w:rsidP="00B83F55">
      <w:pPr>
        <w:keepNext/>
        <w:keepLines/>
        <w:tabs>
          <w:tab w:val="left" w:pos="426"/>
        </w:tabs>
        <w:rPr>
          <w:rFonts w:ascii="Verdana" w:hAnsi="Verdana" w:cs="Calibri"/>
          <w:sz w:val="20"/>
          <w:lang w:val="sl-SI"/>
        </w:rPr>
      </w:pPr>
      <w:r>
        <w:rPr>
          <w:rFonts w:ascii="Verdana" w:hAnsi="Verdana" w:cs="Calibri"/>
          <w:sz w:val="20"/>
          <w:lang w:val="sl-SI"/>
        </w:rPr>
        <w:t>Predavatelj</w:t>
      </w:r>
      <w:r w:rsidR="00B83F55">
        <w:rPr>
          <w:rFonts w:ascii="Verdana" w:hAnsi="Verdana" w:cs="Calibri"/>
          <w:sz w:val="20"/>
          <w:lang w:val="sl-SI"/>
        </w:rPr>
        <w:t xml:space="preserve"> in </w:t>
      </w:r>
      <w:r w:rsidR="00FD6C39">
        <w:rPr>
          <w:rFonts w:ascii="Verdana" w:hAnsi="Verdana" w:cs="Calibri"/>
          <w:sz w:val="20"/>
          <w:lang w:val="sl-SI"/>
        </w:rPr>
        <w:t>gostiteljica</w:t>
      </w:r>
      <w:r w:rsidR="00B83F55">
        <w:rPr>
          <w:rFonts w:ascii="Verdana" w:hAnsi="Verdana" w:cs="Calibri"/>
          <w:sz w:val="20"/>
          <w:lang w:val="sl-SI"/>
        </w:rPr>
        <w:t xml:space="preserve"> bosta pošilja</w:t>
      </w:r>
      <w:r w:rsidR="00FD6C39">
        <w:rPr>
          <w:rFonts w:ascii="Verdana" w:hAnsi="Verdana" w:cs="Calibri"/>
          <w:sz w:val="20"/>
          <w:lang w:val="sl-SI"/>
        </w:rPr>
        <w:t>teljici</w:t>
      </w:r>
      <w:r w:rsidR="00B83F55">
        <w:rPr>
          <w:rFonts w:ascii="Verdana" w:hAnsi="Verdana" w:cs="Calibri"/>
          <w:sz w:val="20"/>
          <w:lang w:val="sl-SI"/>
        </w:rPr>
        <w:t>/podjetju sporočila kakršne koli težave ali spremembe v zvezi s predlaganim programom mobilnosti ali obdobjem mobilnosti</w:t>
      </w:r>
      <w:r w:rsidR="00B83F55" w:rsidRPr="00A00429">
        <w:rPr>
          <w:rFonts w:ascii="Verdana" w:hAnsi="Verdana" w:cs="Calibri"/>
          <w:sz w:val="20"/>
          <w:lang w:val="sl-SI"/>
        </w:rPr>
        <w:t>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082002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6B63AE" w:rsidRDefault="00FD6C3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Predavatelj</w:t>
            </w:r>
            <w:proofErr w:type="spellEnd"/>
          </w:p>
          <w:p w:rsidR="00B83F55" w:rsidRPr="00A00429" w:rsidRDefault="00B83F55" w:rsidP="00B83F5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Ime</w:t>
            </w:r>
            <w:r w:rsidRPr="00A00429">
              <w:rPr>
                <w:rFonts w:ascii="Verdana" w:hAnsi="Verdana" w:cs="Calibri"/>
                <w:sz w:val="20"/>
                <w:lang w:val="sl-SI"/>
              </w:rPr>
              <w:t>:</w:t>
            </w:r>
          </w:p>
          <w:p w:rsidR="00377526" w:rsidRPr="007B3F1B" w:rsidRDefault="00B83F55" w:rsidP="00B83F5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Podpis</w:t>
            </w:r>
            <w:r w:rsidRPr="00A00429">
              <w:rPr>
                <w:rFonts w:ascii="Verdana" w:hAnsi="Verdana" w:cs="Calibri"/>
                <w:sz w:val="20"/>
                <w:lang w:val="sl-SI"/>
              </w:rPr>
              <w:t>:</w:t>
            </w:r>
            <w:r w:rsidRPr="00A00429">
              <w:rPr>
                <w:rStyle w:val="FootnoteReference"/>
                <w:rFonts w:ascii="Verdana" w:hAnsi="Verdana" w:cs="Calibri"/>
                <w:b/>
                <w:sz w:val="20"/>
                <w:lang w:val="sl-SI"/>
              </w:rPr>
              <w:t xml:space="preserve"> </w:t>
            </w:r>
            <w:r w:rsidRPr="00A00429">
              <w:rPr>
                <w:rFonts w:ascii="Verdana" w:hAnsi="Verdana" w:cs="Calibri"/>
                <w:sz w:val="20"/>
                <w:lang w:val="sl-SI"/>
              </w:rPr>
              <w:tab/>
            </w:r>
            <w:r>
              <w:rPr>
                <w:rFonts w:ascii="Verdana" w:hAnsi="Verdana" w:cs="Calibri"/>
                <w:sz w:val="20"/>
                <w:lang w:val="sl-SI"/>
              </w:rPr>
              <w:t>Datum</w:t>
            </w:r>
            <w:r w:rsidRPr="00A00429">
              <w:rPr>
                <w:rFonts w:ascii="Verdana" w:hAnsi="Verdana" w:cs="Calibri"/>
                <w:sz w:val="20"/>
                <w:lang w:val="sl-SI"/>
              </w:rPr>
              <w:t>:</w:t>
            </w:r>
            <w:r w:rsidRPr="00A00429">
              <w:rPr>
                <w:rFonts w:ascii="Verdana" w:hAnsi="Verdana" w:cs="Calibri"/>
                <w:sz w:val="20"/>
                <w:lang w:val="sl-SI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7B3F1B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6B63AE" w:rsidRDefault="00FD6C3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Institucija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</w:t>
            </w:r>
            <w:r w:rsidR="00B83F55">
              <w:rPr>
                <w:rFonts w:ascii="Verdana" w:hAnsi="Verdana" w:cs="Calibri"/>
                <w:b/>
                <w:sz w:val="20"/>
                <w:lang w:val="en-GB"/>
              </w:rPr>
              <w:t>ošilja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teljica</w:t>
            </w:r>
            <w:proofErr w:type="spellEnd"/>
            <w:r w:rsidR="00B83F55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="00B83F55">
              <w:rPr>
                <w:rFonts w:ascii="Verdana" w:hAnsi="Verdana" w:cs="Calibri"/>
                <w:b/>
                <w:sz w:val="20"/>
                <w:lang w:val="en-GB"/>
              </w:rPr>
              <w:t>podjetje</w:t>
            </w:r>
            <w:proofErr w:type="spellEnd"/>
          </w:p>
          <w:p w:rsidR="00B83F55" w:rsidRPr="00A00429" w:rsidRDefault="00B83F55" w:rsidP="00B83F5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Ime odgovorne osebe</w:t>
            </w:r>
            <w:r w:rsidRPr="00A00429">
              <w:rPr>
                <w:rFonts w:ascii="Verdana" w:hAnsi="Verdana" w:cs="Calibri"/>
                <w:sz w:val="20"/>
                <w:lang w:val="sl-SI"/>
              </w:rPr>
              <w:t>:</w:t>
            </w:r>
          </w:p>
          <w:p w:rsidR="00377526" w:rsidRPr="007B3F1B" w:rsidRDefault="00B83F55" w:rsidP="00B83F5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Podpis</w:t>
            </w:r>
            <w:r w:rsidRPr="00A00429">
              <w:rPr>
                <w:rFonts w:ascii="Verdana" w:hAnsi="Verdana" w:cs="Calibri"/>
                <w:sz w:val="20"/>
                <w:lang w:val="sl-SI"/>
              </w:rPr>
              <w:t>:</w:t>
            </w:r>
            <w:r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>
              <w:rPr>
                <w:rFonts w:ascii="Verdana" w:hAnsi="Verdana" w:cs="Calibri"/>
                <w:sz w:val="20"/>
                <w:lang w:val="sl-SI"/>
              </w:rPr>
              <w:tab/>
            </w:r>
            <w:r>
              <w:rPr>
                <w:rFonts w:ascii="Verdana" w:hAnsi="Verdana" w:cs="Calibri"/>
                <w:sz w:val="20"/>
                <w:lang w:val="sl-SI"/>
              </w:rPr>
              <w:tab/>
              <w:t>Datum</w:t>
            </w:r>
            <w:r w:rsidRPr="00A00429">
              <w:rPr>
                <w:rFonts w:ascii="Verdana" w:hAnsi="Verdana" w:cs="Calibri"/>
                <w:sz w:val="20"/>
                <w:lang w:val="sl-SI"/>
              </w:rPr>
              <w:t xml:space="preserve">: </w:t>
            </w:r>
            <w:r w:rsidRPr="00A00429">
              <w:rPr>
                <w:rFonts w:ascii="Verdana" w:hAnsi="Verdana" w:cs="Calibri"/>
                <w:sz w:val="20"/>
                <w:lang w:val="sl-SI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7B3F1B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B83F55" w:rsidRPr="00A00429" w:rsidRDefault="00FD6C39" w:rsidP="00B83F55">
            <w:pPr>
              <w:spacing w:before="120" w:after="120"/>
              <w:rPr>
                <w:rFonts w:ascii="Verdana" w:hAnsi="Verdana" w:cs="Calibri"/>
                <w:b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Institucija gostiteljica</w:t>
            </w:r>
          </w:p>
          <w:p w:rsidR="00B83F55" w:rsidRPr="00A00429" w:rsidRDefault="00B83F55" w:rsidP="00B83F5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Ime odgovorne osebe</w:t>
            </w:r>
            <w:r w:rsidRPr="00A00429">
              <w:rPr>
                <w:rFonts w:ascii="Verdana" w:hAnsi="Verdana" w:cs="Calibri"/>
                <w:sz w:val="20"/>
                <w:lang w:val="sl-SI"/>
              </w:rPr>
              <w:t>:</w:t>
            </w:r>
          </w:p>
          <w:p w:rsidR="00377526" w:rsidRPr="007B3F1B" w:rsidRDefault="00B83F55" w:rsidP="00B83F5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Podpis</w:t>
            </w:r>
            <w:r w:rsidRPr="00A00429">
              <w:rPr>
                <w:rFonts w:ascii="Verdana" w:hAnsi="Verdana" w:cs="Calibri"/>
                <w:sz w:val="20"/>
                <w:lang w:val="sl-SI"/>
              </w:rPr>
              <w:t>:</w:t>
            </w:r>
            <w:r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>
              <w:rPr>
                <w:rFonts w:ascii="Verdana" w:hAnsi="Verdana" w:cs="Calibri"/>
                <w:sz w:val="20"/>
                <w:lang w:val="sl-SI"/>
              </w:rPr>
              <w:tab/>
            </w:r>
            <w:r>
              <w:rPr>
                <w:rFonts w:ascii="Verdana" w:hAnsi="Verdana" w:cs="Calibri"/>
                <w:sz w:val="20"/>
                <w:lang w:val="sl-SI"/>
              </w:rPr>
              <w:tab/>
              <w:t>Datum</w:t>
            </w:r>
            <w:r w:rsidRPr="00A00429">
              <w:rPr>
                <w:rFonts w:ascii="Verdana" w:hAnsi="Verdana" w:cs="Calibri"/>
                <w:sz w:val="20"/>
                <w:lang w:val="sl-SI"/>
              </w:rPr>
              <w:t>:</w:t>
            </w:r>
            <w:r w:rsidRPr="00A00429">
              <w:rPr>
                <w:rFonts w:ascii="Verdana" w:hAnsi="Verdana" w:cs="Calibri"/>
                <w:sz w:val="20"/>
                <w:lang w:val="sl-SI"/>
              </w:rPr>
              <w:tab/>
            </w:r>
          </w:p>
        </w:tc>
      </w:tr>
    </w:tbl>
    <w:p w:rsidR="00EF398E" w:rsidRPr="00E003B8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EF" w:rsidRDefault="00F366EF">
      <w:r>
        <w:separator/>
      </w:r>
    </w:p>
  </w:endnote>
  <w:endnote w:type="continuationSeparator" w:id="0">
    <w:p w:rsidR="00F366EF" w:rsidRDefault="00F366EF">
      <w:r>
        <w:continuationSeparator/>
      </w:r>
    </w:p>
  </w:endnote>
  <w:endnote w:id="1">
    <w:p w:rsidR="00223161" w:rsidRPr="00EF398E" w:rsidRDefault="00223161" w:rsidP="00377526">
      <w:pPr>
        <w:pStyle w:val="EndnoteText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rPr>
          <w:lang w:val="en-GB"/>
        </w:rPr>
        <w:t xml:space="preserve"> </w:t>
      </w:r>
      <w:r w:rsidRPr="001B2F99">
        <w:rPr>
          <w:rFonts w:ascii="Verdana" w:hAnsi="Verdana" w:cs="Arial"/>
          <w:b/>
          <w:sz w:val="18"/>
          <w:szCs w:val="18"/>
          <w:lang w:val="sl-SI"/>
        </w:rPr>
        <w:t xml:space="preserve">Staž: </w:t>
      </w:r>
      <w:r w:rsidRPr="001B2F99">
        <w:rPr>
          <w:lang w:val="sl-SI"/>
        </w:rPr>
        <w:t xml:space="preserve"> </w:t>
      </w:r>
      <w:r>
        <w:rPr>
          <w:rFonts w:ascii="Verdana" w:hAnsi="Verdana"/>
          <w:sz w:val="18"/>
          <w:szCs w:val="18"/>
          <w:lang w:val="sl-SI"/>
        </w:rPr>
        <w:t>krajši</w:t>
      </w:r>
      <w:r w:rsidRPr="001B2F99">
        <w:rPr>
          <w:rFonts w:ascii="Verdana" w:hAnsi="Verdana"/>
          <w:sz w:val="18"/>
          <w:szCs w:val="18"/>
          <w:lang w:val="sl-SI"/>
        </w:rPr>
        <w:t xml:space="preserve"> (pribl. &lt; 10 let delovnih izkušenj), srednji (pribl. &gt; 10 </w:t>
      </w:r>
      <w:r>
        <w:rPr>
          <w:rFonts w:ascii="Verdana" w:hAnsi="Verdana"/>
          <w:sz w:val="18"/>
          <w:szCs w:val="18"/>
          <w:lang w:val="sl-SI"/>
        </w:rPr>
        <w:t>in</w:t>
      </w:r>
      <w:r w:rsidRPr="001B2F99">
        <w:rPr>
          <w:rFonts w:ascii="Verdana" w:hAnsi="Verdana"/>
          <w:sz w:val="18"/>
          <w:szCs w:val="18"/>
          <w:lang w:val="sl-SI"/>
        </w:rPr>
        <w:t xml:space="preserve"> &lt; 20 </w:t>
      </w:r>
      <w:r>
        <w:rPr>
          <w:rFonts w:ascii="Verdana" w:hAnsi="Verdana"/>
          <w:sz w:val="18"/>
          <w:szCs w:val="18"/>
          <w:lang w:val="sl-SI"/>
        </w:rPr>
        <w:t>let izkušenj</w:t>
      </w:r>
      <w:r w:rsidRPr="001B2F99">
        <w:rPr>
          <w:rFonts w:ascii="Verdana" w:hAnsi="Verdana"/>
          <w:sz w:val="18"/>
          <w:szCs w:val="18"/>
          <w:lang w:val="sl-SI"/>
        </w:rPr>
        <w:t xml:space="preserve">) </w:t>
      </w:r>
      <w:r>
        <w:rPr>
          <w:rFonts w:ascii="Verdana" w:hAnsi="Verdana"/>
          <w:sz w:val="18"/>
          <w:szCs w:val="18"/>
          <w:lang w:val="sl-SI"/>
        </w:rPr>
        <w:t>ali daljši</w:t>
      </w:r>
      <w:r w:rsidRPr="001B2F99">
        <w:rPr>
          <w:rFonts w:ascii="Verdana" w:hAnsi="Verdana"/>
          <w:sz w:val="18"/>
          <w:szCs w:val="18"/>
          <w:lang w:val="sl-SI"/>
        </w:rPr>
        <w:t xml:space="preserve"> (</w:t>
      </w:r>
      <w:r>
        <w:rPr>
          <w:rFonts w:ascii="Verdana" w:hAnsi="Verdana"/>
          <w:sz w:val="18"/>
          <w:szCs w:val="18"/>
          <w:lang w:val="sl-SI"/>
        </w:rPr>
        <w:t>pribl.</w:t>
      </w:r>
      <w:r w:rsidRPr="001B2F99">
        <w:rPr>
          <w:rFonts w:ascii="Verdana" w:hAnsi="Verdana"/>
          <w:sz w:val="18"/>
          <w:szCs w:val="18"/>
          <w:lang w:val="sl-SI"/>
        </w:rPr>
        <w:t xml:space="preserve"> &gt; 20 </w:t>
      </w:r>
      <w:r>
        <w:rPr>
          <w:rFonts w:ascii="Verdana" w:hAnsi="Verdana"/>
          <w:sz w:val="18"/>
          <w:szCs w:val="18"/>
          <w:lang w:val="sl-SI"/>
        </w:rPr>
        <w:t>let izkušenj</w:t>
      </w:r>
      <w:r w:rsidRPr="001B2F99">
        <w:rPr>
          <w:rFonts w:ascii="Verdana" w:hAnsi="Verdana"/>
          <w:sz w:val="18"/>
          <w:szCs w:val="18"/>
          <w:lang w:val="sl-SI"/>
        </w:rPr>
        <w:t>).</w:t>
      </w:r>
    </w:p>
  </w:endnote>
  <w:endnote w:id="2">
    <w:p w:rsidR="00223161" w:rsidRPr="005B3A90" w:rsidRDefault="00223161" w:rsidP="00377526">
      <w:pPr>
        <w:pStyle w:val="EndnoteText"/>
        <w:rPr>
          <w:rFonts w:ascii="Verdana" w:hAnsi="Verdana" w:cs="Arial"/>
          <w:b/>
          <w:sz w:val="18"/>
          <w:szCs w:val="18"/>
          <w:lang w:val="sl-SI"/>
        </w:rPr>
      </w:pPr>
      <w:r>
        <w:rPr>
          <w:rStyle w:val="EndnoteReference"/>
        </w:rPr>
        <w:endnoteRef/>
      </w:r>
      <w:r>
        <w:rPr>
          <w:lang w:val="en-GB"/>
        </w:rPr>
        <w:t xml:space="preserve"> </w:t>
      </w:r>
      <w:r w:rsidR="005B3A90">
        <w:rPr>
          <w:rFonts w:ascii="Verdana" w:hAnsi="Verdana" w:cs="Arial"/>
          <w:b/>
          <w:sz w:val="18"/>
          <w:szCs w:val="18"/>
          <w:lang w:val="sl-SI"/>
        </w:rPr>
        <w:t>Državljanstvo</w:t>
      </w:r>
      <w:r>
        <w:rPr>
          <w:rFonts w:ascii="Verdana" w:hAnsi="Verdana" w:cs="Arial"/>
          <w:b/>
          <w:sz w:val="18"/>
          <w:szCs w:val="18"/>
          <w:lang w:val="sl-SI"/>
        </w:rPr>
        <w:t>:</w:t>
      </w:r>
      <w:r w:rsidRPr="006128E4">
        <w:rPr>
          <w:rFonts w:ascii="Verdana" w:hAnsi="Verdana" w:cs="Arial"/>
          <w:b/>
          <w:sz w:val="18"/>
          <w:szCs w:val="18"/>
          <w:lang w:val="sl-SI"/>
        </w:rPr>
        <w:t xml:space="preserve"> </w:t>
      </w:r>
      <w:r w:rsidRPr="00B55707">
        <w:rPr>
          <w:rFonts w:ascii="Verdana" w:hAnsi="Verdana" w:cs="Arial"/>
          <w:sz w:val="18"/>
          <w:szCs w:val="18"/>
          <w:lang w:val="sl-SI"/>
        </w:rPr>
        <w:t>Država</w:t>
      </w:r>
      <w:r>
        <w:rPr>
          <w:rFonts w:ascii="Verdana" w:hAnsi="Verdana" w:cs="Arial"/>
          <w:sz w:val="18"/>
          <w:szCs w:val="18"/>
          <w:lang w:val="sl-SI"/>
        </w:rPr>
        <w:t>, kamor upravno spada oseba in ki osebi izda osebno izkaznico in/ali potni list.</w:t>
      </w:r>
    </w:p>
  </w:endnote>
  <w:endnote w:id="3">
    <w:p w:rsidR="00223161" w:rsidRPr="001B2F99" w:rsidRDefault="00223161" w:rsidP="000E30BF">
      <w:pPr>
        <w:pStyle w:val="EndnoteText"/>
        <w:rPr>
          <w:lang w:val="sl-SI"/>
        </w:rPr>
      </w:pPr>
      <w:r w:rsidRPr="001B2F99">
        <w:rPr>
          <w:rStyle w:val="EndnoteReference"/>
          <w:lang w:val="sl-SI"/>
        </w:rPr>
        <w:endnoteRef/>
      </w:r>
      <w:r w:rsidRPr="001B2F99">
        <w:rPr>
          <w:lang w:val="sl-SI"/>
        </w:rPr>
        <w:t xml:space="preserve"> </w:t>
      </w:r>
      <w:r>
        <w:rPr>
          <w:rFonts w:ascii="Verdana" w:hAnsi="Verdana"/>
          <w:b/>
          <w:sz w:val="18"/>
          <w:szCs w:val="18"/>
          <w:lang w:val="sl-SI"/>
        </w:rPr>
        <w:t>Velikost</w:t>
      </w:r>
      <w:r w:rsidRPr="001B2F99">
        <w:rPr>
          <w:rFonts w:ascii="Verdana" w:hAnsi="Verdana"/>
          <w:b/>
          <w:sz w:val="18"/>
          <w:szCs w:val="18"/>
          <w:lang w:val="sl-SI"/>
        </w:rPr>
        <w:t>:</w:t>
      </w:r>
      <w:r w:rsidRPr="001B2F99">
        <w:rPr>
          <w:rFonts w:ascii="Verdana" w:hAnsi="Verdana"/>
          <w:sz w:val="18"/>
          <w:szCs w:val="18"/>
          <w:lang w:val="sl-SI"/>
        </w:rPr>
        <w:t xml:space="preserve"> glede na </w:t>
      </w:r>
      <w:r>
        <w:rPr>
          <w:rFonts w:ascii="Verdana" w:hAnsi="Verdana"/>
          <w:sz w:val="18"/>
          <w:szCs w:val="18"/>
          <w:lang w:val="sl-SI"/>
        </w:rPr>
        <w:t>število zaposlenih je lahko podjetje majhno (1-50 zaposlenih),  srednje (51-250 zaposlenih) ali veliko (&gt;251 zaposlenih)</w:t>
      </w:r>
    </w:p>
  </w:endnote>
  <w:endnote w:id="4">
    <w:p w:rsidR="00223161" w:rsidRPr="001B2F99" w:rsidRDefault="00223161" w:rsidP="000E30BF">
      <w:pPr>
        <w:pStyle w:val="EndnoteText"/>
        <w:rPr>
          <w:rFonts w:ascii="Verdana" w:hAnsi="Verdana"/>
          <w:sz w:val="18"/>
          <w:szCs w:val="18"/>
          <w:lang w:val="sl-SI"/>
        </w:rPr>
      </w:pPr>
      <w:r w:rsidRPr="001B2F99">
        <w:rPr>
          <w:rStyle w:val="EndnoteReference"/>
          <w:rFonts w:ascii="Verdana" w:hAnsi="Verdana"/>
          <w:sz w:val="16"/>
          <w:szCs w:val="16"/>
          <w:lang w:val="sl-SI"/>
        </w:rPr>
        <w:endnoteRef/>
      </w:r>
      <w:r w:rsidRPr="001B2F99">
        <w:rPr>
          <w:rFonts w:ascii="Verdana" w:hAnsi="Verdana"/>
          <w:sz w:val="16"/>
          <w:szCs w:val="16"/>
          <w:lang w:val="sl-SI"/>
        </w:rPr>
        <w:t xml:space="preserve"> </w:t>
      </w:r>
      <w:r>
        <w:rPr>
          <w:rFonts w:ascii="Verdana" w:hAnsi="Verdana"/>
          <w:b/>
          <w:sz w:val="18"/>
          <w:szCs w:val="18"/>
          <w:lang w:val="sl-SI"/>
        </w:rPr>
        <w:t>Koda države:</w:t>
      </w:r>
      <w:r w:rsidRPr="006128E4">
        <w:rPr>
          <w:rFonts w:ascii="Verdana" w:hAnsi="Verdana"/>
          <w:sz w:val="18"/>
          <w:szCs w:val="18"/>
          <w:lang w:val="sl-SI"/>
        </w:rPr>
        <w:t xml:space="preserve">: </w:t>
      </w:r>
      <w:r>
        <w:rPr>
          <w:rFonts w:ascii="Verdana" w:hAnsi="Verdana"/>
          <w:sz w:val="18"/>
          <w:szCs w:val="18"/>
          <w:lang w:val="sl-SI"/>
        </w:rPr>
        <w:t xml:space="preserve">kode držav </w:t>
      </w:r>
      <w:r w:rsidRPr="006128E4">
        <w:rPr>
          <w:rFonts w:ascii="Verdana" w:hAnsi="Verdana"/>
          <w:sz w:val="18"/>
          <w:szCs w:val="18"/>
          <w:lang w:val="sl-SI"/>
        </w:rPr>
        <w:t xml:space="preserve">ISO 3166-2 </w:t>
      </w:r>
      <w:r>
        <w:rPr>
          <w:rFonts w:ascii="Verdana" w:hAnsi="Verdana"/>
          <w:sz w:val="18"/>
          <w:szCs w:val="18"/>
          <w:lang w:val="sl-SI"/>
        </w:rPr>
        <w:t>so na voljo na</w:t>
      </w:r>
      <w:r w:rsidRPr="006128E4">
        <w:rPr>
          <w:rFonts w:ascii="Verdana" w:hAnsi="Verdana"/>
          <w:sz w:val="18"/>
          <w:szCs w:val="18"/>
          <w:lang w:val="sl-SI"/>
        </w:rPr>
        <w:t xml:space="preserve">: </w:t>
      </w:r>
      <w:hyperlink r:id="rId1" w:anchor="search" w:history="1">
        <w:r w:rsidRPr="00A54F4F">
          <w:rPr>
            <w:rStyle w:val="Hyperlink"/>
            <w:rFonts w:ascii="Verdana" w:hAnsi="Verdana"/>
            <w:sz w:val="18"/>
            <w:szCs w:val="18"/>
            <w:lang w:val="sl-SI"/>
          </w:rPr>
          <w:t>https://www.iso.org/obp/ui/#search</w:t>
        </w:r>
      </w:hyperlink>
      <w:r w:rsidRPr="006128E4">
        <w:rPr>
          <w:rFonts w:ascii="Verdana" w:hAnsi="Verdana"/>
          <w:sz w:val="18"/>
          <w:szCs w:val="18"/>
          <w:lang w:val="sl-SI"/>
        </w:rPr>
        <w:t>.</w:t>
      </w:r>
    </w:p>
  </w:endnote>
  <w:endnote w:id="5">
    <w:p w:rsidR="00223161" w:rsidRPr="001B2F99" w:rsidRDefault="00223161" w:rsidP="000E30BF">
      <w:pPr>
        <w:pStyle w:val="EndnoteText"/>
        <w:jc w:val="left"/>
        <w:rPr>
          <w:rFonts w:ascii="Verdana" w:hAnsi="Verdana"/>
          <w:sz w:val="16"/>
          <w:szCs w:val="16"/>
          <w:lang w:val="sl-SI"/>
        </w:rPr>
      </w:pPr>
      <w:r w:rsidRPr="001B2F99">
        <w:rPr>
          <w:rStyle w:val="EndnoteReference"/>
          <w:rFonts w:ascii="Verdana" w:hAnsi="Verdana"/>
          <w:sz w:val="16"/>
          <w:szCs w:val="16"/>
          <w:lang w:val="sl-SI"/>
        </w:rPr>
        <w:endnoteRef/>
      </w:r>
      <w:r w:rsidRPr="001B2F99">
        <w:rPr>
          <w:rFonts w:ascii="Verdana" w:hAnsi="Verdana"/>
          <w:sz w:val="16"/>
          <w:szCs w:val="16"/>
          <w:lang w:val="sl-SI"/>
        </w:rPr>
        <w:t xml:space="preserve"> </w:t>
      </w:r>
      <w:r>
        <w:rPr>
          <w:rFonts w:ascii="Verdana" w:hAnsi="Verdana"/>
          <w:sz w:val="18"/>
          <w:szCs w:val="18"/>
          <w:lang w:val="sl-SI"/>
        </w:rPr>
        <w:t>Kode sektorjev NACE za najvišjo raven so dosegljive na:</w:t>
      </w:r>
      <w:r w:rsidRPr="001B2F99">
        <w:rPr>
          <w:rFonts w:ascii="Verdana" w:hAnsi="Verdana"/>
          <w:sz w:val="18"/>
          <w:szCs w:val="18"/>
          <w:lang w:val="sl-SI"/>
        </w:rPr>
        <w:t xml:space="preserve"> </w:t>
      </w:r>
      <w:hyperlink r:id="rId2" w:history="1">
        <w:r w:rsidRPr="001B2F99">
          <w:rPr>
            <w:rStyle w:val="Hyperlink"/>
            <w:rFonts w:ascii="Verdana" w:hAnsi="Verdana"/>
            <w:sz w:val="18"/>
            <w:szCs w:val="18"/>
            <w:lang w:val="sl-SI"/>
          </w:rPr>
          <w:t>http://ec.europa.eu/eurostat/ramon/nomenclatures/index.cfm?TargetUrl=LST_NOM_DTL&amp;StrNom=NACE_REV2&amp;StrLanguageCode=EN</w:t>
        </w:r>
      </w:hyperlink>
    </w:p>
  </w:endnote>
  <w:endnote w:id="6">
    <w:p w:rsidR="00223161" w:rsidRPr="001B2F99" w:rsidRDefault="00223161" w:rsidP="00326AF1">
      <w:pPr>
        <w:pStyle w:val="EndnoteText"/>
        <w:rPr>
          <w:rFonts w:ascii="Verdana" w:hAnsi="Verdana"/>
          <w:sz w:val="18"/>
          <w:szCs w:val="18"/>
          <w:lang w:val="sl-SI"/>
        </w:rPr>
      </w:pPr>
      <w:r w:rsidRPr="001B2F99">
        <w:rPr>
          <w:rStyle w:val="EndnoteReference"/>
          <w:rFonts w:ascii="Verdana" w:hAnsi="Verdana"/>
          <w:sz w:val="16"/>
          <w:szCs w:val="16"/>
          <w:lang w:val="sl-SI"/>
        </w:rPr>
        <w:endnoteRef/>
      </w:r>
      <w:r w:rsidRPr="001B2F99">
        <w:rPr>
          <w:rFonts w:ascii="Verdana" w:hAnsi="Verdana"/>
          <w:sz w:val="16"/>
          <w:szCs w:val="16"/>
          <w:lang w:val="sl-SI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Za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iskanje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podrobnega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področja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izobraževanja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in </w:t>
      </w:r>
      <w:proofErr w:type="spellStart"/>
      <w:r>
        <w:rPr>
          <w:rFonts w:ascii="Verdana" w:hAnsi="Verdana"/>
          <w:sz w:val="18"/>
          <w:szCs w:val="18"/>
          <w:lang w:val="en-GB"/>
        </w:rPr>
        <w:t>usposabljanja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ISCED 2013 </w:t>
      </w:r>
      <w:proofErr w:type="spellStart"/>
      <w:r>
        <w:rPr>
          <w:rFonts w:ascii="Verdana" w:hAnsi="Verdana"/>
          <w:sz w:val="18"/>
          <w:szCs w:val="18"/>
          <w:lang w:val="en-GB"/>
        </w:rPr>
        <w:t>za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poučevani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predmet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uporabite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3" w:history="1">
        <w:r w:rsidRPr="000B1935">
          <w:rPr>
            <w:rStyle w:val="Hyperlink"/>
            <w:rFonts w:ascii="Verdana" w:hAnsi="Verdana"/>
            <w:sz w:val="18"/>
            <w:szCs w:val="18"/>
            <w:lang w:val="en-GB"/>
          </w:rPr>
          <w:t>Iskalnik SCED-F 2013 search tool</w:t>
        </w:r>
      </w:hyperlink>
      <w:r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>
        <w:rPr>
          <w:rFonts w:ascii="Verdana" w:hAnsi="Verdana"/>
          <w:sz w:val="18"/>
          <w:szCs w:val="18"/>
          <w:lang w:val="en-GB"/>
        </w:rPr>
        <w:t>ki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je </w:t>
      </w:r>
      <w:proofErr w:type="spellStart"/>
      <w:r>
        <w:rPr>
          <w:rFonts w:ascii="Verdana" w:hAnsi="Verdana"/>
          <w:sz w:val="18"/>
          <w:szCs w:val="18"/>
          <w:lang w:val="en-GB"/>
        </w:rPr>
        <w:t>dostopen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na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: </w:t>
      </w:r>
      <w:hyperlink r:id="rId4" w:history="1">
        <w:r w:rsidRPr="004D6B9A">
          <w:rPr>
            <w:rStyle w:val="Hyperlink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377526">
        <w:rPr>
          <w:rFonts w:ascii="Verdana" w:hAnsi="Verdana"/>
          <w:sz w:val="18"/>
          <w:szCs w:val="18"/>
          <w:lang w:val="en-GB"/>
        </w:rPr>
        <w:t>.</w:t>
      </w:r>
    </w:p>
  </w:endnote>
  <w:endnote w:id="7">
    <w:p w:rsidR="00223161" w:rsidRPr="001B2F99" w:rsidRDefault="00223161" w:rsidP="00B83F55">
      <w:pPr>
        <w:pStyle w:val="EndnoteText"/>
        <w:rPr>
          <w:rFonts w:ascii="Verdana" w:hAnsi="Verdana"/>
          <w:sz w:val="16"/>
          <w:szCs w:val="16"/>
          <w:lang w:val="sl-SI"/>
        </w:rPr>
      </w:pPr>
      <w:r w:rsidRPr="001B2F99">
        <w:rPr>
          <w:rStyle w:val="EndnoteReference"/>
          <w:rFonts w:ascii="Verdana" w:hAnsi="Verdana"/>
          <w:sz w:val="16"/>
          <w:szCs w:val="16"/>
          <w:lang w:val="sl-SI"/>
        </w:rPr>
        <w:endnoteRef/>
      </w:r>
      <w:r w:rsidRPr="001B2F99">
        <w:rPr>
          <w:rFonts w:ascii="Verdana" w:hAnsi="Verdana"/>
          <w:sz w:val="16"/>
          <w:szCs w:val="16"/>
          <w:lang w:val="sl-SI"/>
        </w:rPr>
        <w:t xml:space="preserve"> </w:t>
      </w:r>
      <w:r>
        <w:rPr>
          <w:rFonts w:ascii="Verdana" w:hAnsi="Verdana"/>
          <w:sz w:val="18"/>
          <w:szCs w:val="18"/>
          <w:lang w:val="sl-SI"/>
        </w:rPr>
        <w:t xml:space="preserve">Kroženje papirnih izvodov z izvirnimi podpisi ni obvezno. Sprejme se lahko tudi </w:t>
      </w:r>
      <w:proofErr w:type="spellStart"/>
      <w:r>
        <w:rPr>
          <w:rFonts w:ascii="Verdana" w:hAnsi="Verdana"/>
          <w:sz w:val="18"/>
          <w:szCs w:val="18"/>
          <w:lang w:val="sl-SI"/>
        </w:rPr>
        <w:t>skenirana</w:t>
      </w:r>
      <w:proofErr w:type="spellEnd"/>
      <w:r>
        <w:rPr>
          <w:rFonts w:ascii="Verdana" w:hAnsi="Verdana"/>
          <w:sz w:val="18"/>
          <w:szCs w:val="18"/>
          <w:lang w:val="sl-SI"/>
        </w:rPr>
        <w:t xml:space="preserve"> kopija podpisa ali elektronski podpis, odvisno od  nacionalne zakonodaje zadevne države.</w:t>
      </w:r>
      <w:r w:rsidRPr="001B2F99">
        <w:rPr>
          <w:rFonts w:ascii="Verdana" w:hAnsi="Verdana"/>
          <w:sz w:val="16"/>
          <w:szCs w:val="16"/>
          <w:lang w:val="sl-S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809" w:rsidRDefault="009928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61" w:rsidRPr="007E2F6C" w:rsidRDefault="0022316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61" w:rsidRDefault="00223161">
    <w:pPr>
      <w:pStyle w:val="Footer"/>
    </w:pPr>
  </w:p>
  <w:p w:rsidR="00223161" w:rsidRPr="00910BEB" w:rsidRDefault="0022316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EF" w:rsidRDefault="00F366EF">
      <w:r>
        <w:separator/>
      </w:r>
    </w:p>
  </w:footnote>
  <w:footnote w:type="continuationSeparator" w:id="0">
    <w:p w:rsidR="00F366EF" w:rsidRDefault="00F36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809" w:rsidRDefault="009928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61" w:rsidRPr="00B6735A" w:rsidRDefault="00260AA5">
    <w:pPr>
      <w:rPr>
        <w:rFonts w:ascii="Arial Narrow" w:hAnsi="Arial Narrow"/>
        <w:sz w:val="18"/>
        <w:szCs w:val="18"/>
        <w:lang w:val="en-GB"/>
      </w:rPr>
    </w:pPr>
    <w:bookmarkStart w:id="0" w:name="_GoBack"/>
    <w:bookmarkEnd w:id="0"/>
    <w:proofErr w:type="spellStart"/>
    <w:r>
      <w:rPr>
        <w:rFonts w:ascii="Arial Narrow" w:hAnsi="Arial Narrow"/>
        <w:sz w:val="18"/>
        <w:szCs w:val="18"/>
        <w:lang w:val="en-GB"/>
      </w:rPr>
      <w:t>Visokošolsko</w:t>
    </w:r>
    <w:proofErr w:type="spellEnd"/>
    <w:r>
      <w:rPr>
        <w:rFonts w:ascii="Arial Narrow" w:hAnsi="Arial Narrow"/>
        <w:sz w:val="18"/>
        <w:szCs w:val="18"/>
        <w:lang w:val="en-GB"/>
      </w:rPr>
      <w:t xml:space="preserve"> </w:t>
    </w:r>
    <w:proofErr w:type="spellStart"/>
    <w:r w:rsidR="00223161">
      <w:rPr>
        <w:rFonts w:ascii="Arial Narrow" w:hAnsi="Arial Narrow"/>
        <w:sz w:val="18"/>
        <w:szCs w:val="18"/>
        <w:lang w:val="en-GB"/>
      </w:rPr>
      <w:t>izobraževanje</w:t>
    </w:r>
    <w:proofErr w:type="spellEnd"/>
    <w:r w:rsidR="00223161">
      <w:rPr>
        <w:rFonts w:ascii="Arial Narrow" w:hAnsi="Arial Narrow"/>
        <w:sz w:val="18"/>
        <w:szCs w:val="18"/>
        <w:lang w:val="en-GB"/>
      </w:rPr>
      <w:t xml:space="preserve"> – </w:t>
    </w:r>
    <w:proofErr w:type="spellStart"/>
    <w:r w:rsidR="00223161">
      <w:rPr>
        <w:rFonts w:ascii="Arial Narrow" w:hAnsi="Arial Narrow"/>
        <w:sz w:val="18"/>
        <w:szCs w:val="18"/>
        <w:lang w:val="en-GB"/>
      </w:rPr>
      <w:t>Sporazum</w:t>
    </w:r>
    <w:proofErr w:type="spellEnd"/>
    <w:r w:rsidR="00223161">
      <w:rPr>
        <w:rFonts w:ascii="Arial Narrow" w:hAnsi="Arial Narrow"/>
        <w:sz w:val="18"/>
        <w:szCs w:val="18"/>
        <w:lang w:val="en-GB"/>
      </w:rPr>
      <w:t xml:space="preserve"> </w:t>
    </w:r>
    <w:proofErr w:type="spellStart"/>
    <w:r w:rsidR="00223161">
      <w:rPr>
        <w:rFonts w:ascii="Arial Narrow" w:hAnsi="Arial Narrow"/>
        <w:sz w:val="18"/>
        <w:szCs w:val="18"/>
        <w:lang w:val="en-GB"/>
      </w:rPr>
      <w:t>za</w:t>
    </w:r>
    <w:proofErr w:type="spellEnd"/>
    <w:r w:rsidR="00223161">
      <w:rPr>
        <w:rFonts w:ascii="Arial Narrow" w:hAnsi="Arial Narrow"/>
        <w:sz w:val="18"/>
        <w:szCs w:val="18"/>
        <w:lang w:val="en-GB"/>
      </w:rPr>
      <w:t xml:space="preserve"> </w:t>
    </w:r>
    <w:proofErr w:type="spellStart"/>
    <w:r w:rsidR="00223161">
      <w:rPr>
        <w:rFonts w:ascii="Arial Narrow" w:hAnsi="Arial Narrow"/>
        <w:sz w:val="18"/>
        <w:szCs w:val="18"/>
        <w:lang w:val="en-GB"/>
      </w:rPr>
      <w:t>mobilnost</w:t>
    </w:r>
    <w:proofErr w:type="spellEnd"/>
    <w:r w:rsidR="00223161">
      <w:rPr>
        <w:rFonts w:ascii="Arial Narrow" w:hAnsi="Arial Narrow"/>
        <w:sz w:val="18"/>
        <w:szCs w:val="18"/>
        <w:lang w:val="en-GB"/>
      </w:rPr>
      <w:t xml:space="preserve"> </w:t>
    </w:r>
    <w:proofErr w:type="spellStart"/>
    <w:r w:rsidR="00223161">
      <w:rPr>
        <w:rFonts w:ascii="Arial Narrow" w:hAnsi="Arial Narrow"/>
        <w:sz w:val="18"/>
        <w:szCs w:val="18"/>
        <w:lang w:val="en-GB"/>
      </w:rPr>
      <w:t>za</w:t>
    </w:r>
    <w:proofErr w:type="spellEnd"/>
    <w:r w:rsidR="00223161">
      <w:rPr>
        <w:rFonts w:ascii="Arial Narrow" w:hAnsi="Arial Narrow"/>
        <w:sz w:val="18"/>
        <w:szCs w:val="18"/>
        <w:lang w:val="en-GB"/>
      </w:rPr>
      <w:t xml:space="preserve"> </w:t>
    </w:r>
    <w:proofErr w:type="spellStart"/>
    <w:r w:rsidR="00E3304D">
      <w:rPr>
        <w:rFonts w:ascii="Arial Narrow" w:hAnsi="Arial Narrow"/>
        <w:sz w:val="18"/>
        <w:szCs w:val="18"/>
        <w:lang w:val="en-GB"/>
      </w:rPr>
      <w:t>namen</w:t>
    </w:r>
    <w:proofErr w:type="spellEnd"/>
    <w:r w:rsidR="00E3304D">
      <w:rPr>
        <w:rFonts w:ascii="Arial Narrow" w:hAnsi="Arial Narrow"/>
        <w:sz w:val="18"/>
        <w:szCs w:val="18"/>
        <w:lang w:val="en-GB"/>
      </w:rPr>
      <w:t xml:space="preserve"> </w:t>
    </w:r>
    <w:proofErr w:type="spellStart"/>
    <w:r w:rsidR="00E3304D">
      <w:rPr>
        <w:rFonts w:ascii="Arial Narrow" w:hAnsi="Arial Narrow"/>
        <w:sz w:val="18"/>
        <w:szCs w:val="18"/>
        <w:lang w:val="en-GB"/>
      </w:rPr>
      <w:t>poučevanja</w:t>
    </w:r>
    <w:proofErr w:type="spellEnd"/>
    <w:r w:rsidR="00E3304D">
      <w:rPr>
        <w:rFonts w:ascii="Arial Narrow" w:hAnsi="Arial Narrow"/>
        <w:sz w:val="18"/>
        <w:szCs w:val="18"/>
        <w:lang w:val="en-GB"/>
      </w:rPr>
      <w:t xml:space="preserve"> </w:t>
    </w:r>
    <w:r w:rsidR="00223161">
      <w:rPr>
        <w:rFonts w:ascii="Arial Narrow" w:hAnsi="Arial Narrow"/>
        <w:sz w:val="18"/>
        <w:szCs w:val="18"/>
        <w:lang w:val="en-GB"/>
      </w:rPr>
      <w:t xml:space="preserve">– </w:t>
    </w:r>
    <w:proofErr w:type="spellStart"/>
    <w:r w:rsidR="00223161">
      <w:rPr>
        <w:rFonts w:ascii="Arial Narrow" w:hAnsi="Arial Narrow"/>
        <w:sz w:val="18"/>
        <w:szCs w:val="18"/>
        <w:lang w:val="en-GB"/>
      </w:rPr>
      <w:t>verzija</w:t>
    </w:r>
    <w:proofErr w:type="spellEnd"/>
    <w:r w:rsidR="00223161">
      <w:rPr>
        <w:rFonts w:ascii="Arial Narrow" w:hAnsi="Arial Narrow"/>
        <w:sz w:val="18"/>
        <w:szCs w:val="18"/>
        <w:lang w:val="en-GB"/>
      </w:rPr>
      <w:t xml:space="preserve">: </w:t>
    </w:r>
    <w:proofErr w:type="spellStart"/>
    <w:r w:rsidR="00223161">
      <w:rPr>
        <w:rFonts w:ascii="Arial Narrow" w:hAnsi="Arial Narrow"/>
        <w:sz w:val="18"/>
        <w:szCs w:val="18"/>
        <w:lang w:val="en-GB"/>
      </w:rPr>
      <w:t>junij</w:t>
    </w:r>
    <w:proofErr w:type="spellEnd"/>
    <w:r w:rsidR="00223161">
      <w:rPr>
        <w:rFonts w:ascii="Arial Narrow" w:hAnsi="Arial Narrow"/>
        <w:sz w:val="18"/>
        <w:szCs w:val="18"/>
        <w:lang w:val="en-GB"/>
      </w:rPr>
      <w:t xml:space="preserve"> 2014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223161" w:rsidRPr="00967BFC" w:rsidTr="00084A0C">
      <w:trPr>
        <w:trHeight w:val="823"/>
      </w:trPr>
      <w:tc>
        <w:tcPr>
          <w:tcW w:w="7135" w:type="dxa"/>
          <w:vAlign w:val="center"/>
        </w:tcPr>
        <w:p w:rsidR="00223161" w:rsidRPr="00AD66BB" w:rsidRDefault="00EC495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1638935</wp:posOffset>
                    </wp:positionH>
                    <wp:positionV relativeFrom="paragraph">
                      <wp:posOffset>19050</wp:posOffset>
                    </wp:positionV>
                    <wp:extent cx="224790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4790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3161" w:rsidRPr="00AD66BB" w:rsidRDefault="00260AA5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Visokošolsko</w:t>
                                </w:r>
                                <w:proofErr w:type="spellEnd"/>
                                <w:r w:rsidR="0022316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 w:rsidR="0022316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izobraževanje</w:t>
                                </w:r>
                                <w:proofErr w:type="spellEnd"/>
                                <w:r w:rsidR="00223161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223161" w:rsidRDefault="00223161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Obrazec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za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sporazum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za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mobilnost</w:t>
                                </w:r>
                                <w:proofErr w:type="spellEnd"/>
                              </w:p>
                              <w:p w:rsidR="00223161" w:rsidRPr="006852C7" w:rsidRDefault="00223161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Ime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udeleženca</w:t>
                                </w:r>
                                <w:proofErr w:type="spellEnd"/>
                              </w:p>
                              <w:p w:rsidR="00223161" w:rsidRPr="00AD66BB" w:rsidRDefault="00223161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29.05pt;margin-top:1.5pt;width:177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XRY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" filled="f" stroked="f">
                    <v:textbox>
                      <w:txbxContent>
                        <w:p w:rsidR="00223161" w:rsidRPr="00AD66BB" w:rsidRDefault="00260AA5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Visokošolsko</w:t>
                          </w:r>
                          <w:proofErr w:type="spellEnd"/>
                          <w:r w:rsidR="0022316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22316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izobraževanje</w:t>
                          </w:r>
                          <w:proofErr w:type="spellEnd"/>
                          <w:r w:rsidR="00223161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223161" w:rsidRDefault="00223161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Obrazec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sporazum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mobilnost</w:t>
                          </w:r>
                          <w:proofErr w:type="spellEnd"/>
                        </w:p>
                        <w:p w:rsidR="00223161" w:rsidRPr="006852C7" w:rsidRDefault="00223161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Ime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udeleženca</w:t>
                          </w:r>
                          <w:proofErr w:type="spellEnd"/>
                        </w:p>
                        <w:p w:rsidR="00223161" w:rsidRPr="00AD66BB" w:rsidRDefault="00223161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23161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223161" w:rsidRPr="00967BFC" w:rsidRDefault="00223161" w:rsidP="00C05937">
          <w:pPr>
            <w:pStyle w:val="ZDGName"/>
            <w:rPr>
              <w:lang w:val="en-GB"/>
            </w:rPr>
          </w:pPr>
        </w:p>
      </w:tc>
    </w:tr>
  </w:tbl>
  <w:p w:rsidR="00223161" w:rsidRPr="00B6735A" w:rsidRDefault="00223161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61" w:rsidRPr="00865FC1" w:rsidRDefault="00223161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259A0E8E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BD26D5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B9854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2018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B76BF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C6C4C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DD06A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A7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76480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70F293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C2E9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561F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61E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C8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F823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8BB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A5F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A880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FA728B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224FD4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30D00B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4F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468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AED3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E4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4F5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8CCF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470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0BF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7625E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1E1D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437"/>
    <w:rsid w:val="001E6D64"/>
    <w:rsid w:val="001E7693"/>
    <w:rsid w:val="001F4CB2"/>
    <w:rsid w:val="001F59C5"/>
    <w:rsid w:val="001F6040"/>
    <w:rsid w:val="001F6A51"/>
    <w:rsid w:val="001F7077"/>
    <w:rsid w:val="00200B0B"/>
    <w:rsid w:val="00202289"/>
    <w:rsid w:val="002067A1"/>
    <w:rsid w:val="002104BD"/>
    <w:rsid w:val="002115B6"/>
    <w:rsid w:val="0021201F"/>
    <w:rsid w:val="00213AD3"/>
    <w:rsid w:val="00214987"/>
    <w:rsid w:val="00214C24"/>
    <w:rsid w:val="00221831"/>
    <w:rsid w:val="00223161"/>
    <w:rsid w:val="002237B8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AA5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AF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4E83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1EF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0A58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E7E5F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0C3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39F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1434"/>
    <w:rsid w:val="005B3A90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635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8BC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3C63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C7D5C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2809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4E32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4B99"/>
    <w:rsid w:val="00A05452"/>
    <w:rsid w:val="00A05C55"/>
    <w:rsid w:val="00A06088"/>
    <w:rsid w:val="00A072EE"/>
    <w:rsid w:val="00A07EA6"/>
    <w:rsid w:val="00A10C2F"/>
    <w:rsid w:val="00A11E53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5962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3F55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7322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1069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1D1F"/>
    <w:rsid w:val="00D63776"/>
    <w:rsid w:val="00D644A0"/>
    <w:rsid w:val="00D6568C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04D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2EF0"/>
    <w:rsid w:val="00E537B2"/>
    <w:rsid w:val="00E579E9"/>
    <w:rsid w:val="00E61645"/>
    <w:rsid w:val="00E66166"/>
    <w:rsid w:val="00E66837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4950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66EF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3BEE"/>
    <w:rsid w:val="00FC69B2"/>
    <w:rsid w:val="00FC78C2"/>
    <w:rsid w:val="00FD14AF"/>
    <w:rsid w:val="00FD5D67"/>
    <w:rsid w:val="00FD6590"/>
    <w:rsid w:val="00FD6C39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EUAlbertina" w:hAnsi="EUAlberti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EUAlbertina" w:hAnsi="EUAlberti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\\Apollo\prg\ERA_PLUS\2014\FINANCE\Pogodbe_EN_templates\Sporazumi%20v%20SI\Pogodbe%20s%20predlogi%20popravkov\Iskalnik%20SCED-F%202013%20search%20tool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49F6-7A57-4EFD-BE55-8EB74F0B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332</Words>
  <Characters>2252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2579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6094849</vt:i4>
      </vt:variant>
      <vt:variant>
        <vt:i4>6</vt:i4>
      </vt:variant>
      <vt:variant>
        <vt:i4>0</vt:i4>
      </vt:variant>
      <vt:variant>
        <vt:i4>5</vt:i4>
      </vt:variant>
      <vt:variant>
        <vt:lpwstr>Iskalnik SCED-F 2013 search tool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Klavdija Draškovič</cp:lastModifiedBy>
  <cp:revision>5</cp:revision>
  <cp:lastPrinted>2014-07-31T13:45:00Z</cp:lastPrinted>
  <dcterms:created xsi:type="dcterms:W3CDTF">2014-08-04T14:33:00Z</dcterms:created>
  <dcterms:modified xsi:type="dcterms:W3CDTF">2014-08-06T09:59:00Z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