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F" w:rsidRPr="00DE7148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l-SI"/>
        </w:rPr>
      </w:pPr>
    </w:p>
    <w:p w:rsidR="001166B5" w:rsidRPr="00DE7148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sl-SI"/>
        </w:rPr>
      </w:pPr>
      <w:r w:rsidRPr="00DE7148">
        <w:rPr>
          <w:rFonts w:ascii="Verdana" w:hAnsi="Verdana" w:cs="Arial"/>
          <w:b/>
          <w:color w:val="002060"/>
          <w:sz w:val="36"/>
          <w:szCs w:val="36"/>
          <w:lang w:val="sl-SI"/>
        </w:rPr>
        <w:tab/>
      </w:r>
      <w:r w:rsidR="00F10645">
        <w:rPr>
          <w:rFonts w:ascii="Verdana" w:hAnsi="Verdana" w:cs="Arial"/>
          <w:b/>
          <w:color w:val="002060"/>
          <w:sz w:val="36"/>
          <w:szCs w:val="36"/>
          <w:lang w:val="sl-SI"/>
        </w:rPr>
        <w:t>ŠTUDIJSKI</w:t>
      </w:r>
      <w:r w:rsidR="00AF3DEA" w:rsidRPr="00DE7148"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 SPORAZUM </w:t>
      </w:r>
    </w:p>
    <w:p w:rsidR="00441C7A" w:rsidRPr="00DE7148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sl-SI"/>
        </w:rPr>
      </w:pPr>
    </w:p>
    <w:p w:rsidR="00937213" w:rsidRPr="00DE7148" w:rsidRDefault="00AF3DE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sl-SI"/>
        </w:rPr>
      </w:pPr>
      <w:r w:rsidRPr="00DE7148">
        <w:rPr>
          <w:rFonts w:ascii="Verdana" w:hAnsi="Verdana" w:cs="Arial"/>
          <w:b/>
          <w:color w:val="002060"/>
          <w:sz w:val="22"/>
          <w:szCs w:val="24"/>
          <w:lang w:val="sl-SI"/>
        </w:rPr>
        <w:t>Študent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DE7148" w:rsidTr="00280F15">
        <w:trPr>
          <w:trHeight w:val="334"/>
        </w:trPr>
        <w:tc>
          <w:tcPr>
            <w:tcW w:w="2232" w:type="dxa"/>
            <w:shd w:val="clear" w:color="auto" w:fill="auto"/>
          </w:tcPr>
          <w:p w:rsidR="001903D7" w:rsidRPr="00DE7148" w:rsidRDefault="00AF3DEA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Priimek</w:t>
            </w:r>
          </w:p>
          <w:p w:rsidR="007628D2" w:rsidRPr="00DE7148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DE7148" w:rsidRDefault="00AF3DEA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3D7EC0" w:rsidRPr="00DE7148" w:rsidTr="00280F15">
        <w:trPr>
          <w:trHeight w:val="412"/>
        </w:trPr>
        <w:tc>
          <w:tcPr>
            <w:tcW w:w="2232" w:type="dxa"/>
            <w:shd w:val="clear" w:color="auto" w:fill="auto"/>
          </w:tcPr>
          <w:p w:rsidR="001903D7" w:rsidRPr="00DE7148" w:rsidRDefault="00AF3DEA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Datum rojstva</w:t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DE7148" w:rsidRDefault="00F10645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Državljanstvo</w:t>
            </w:r>
            <w:r w:rsidR="004B00A1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1"/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3D7EC0" w:rsidRPr="00DE7148" w:rsidTr="00280F15">
        <w:tc>
          <w:tcPr>
            <w:tcW w:w="2232" w:type="dxa"/>
            <w:shd w:val="clear" w:color="auto" w:fill="auto"/>
          </w:tcPr>
          <w:p w:rsidR="001903D7" w:rsidRPr="00DE7148" w:rsidRDefault="00AF3DEA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Spol</w:t>
            </w:r>
            <w:r w:rsidR="00AA0AF4" w:rsidRPr="00DE7148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="00AA0AF4" w:rsidRPr="00DE7148">
              <w:rPr>
                <w:rFonts w:ascii="Verdana" w:hAnsi="Verdana" w:cs="Calibri"/>
                <w:sz w:val="20"/>
                <w:lang w:val="sl-SI"/>
              </w:rPr>
              <w:t>[</w:t>
            </w:r>
            <w:r w:rsidR="00AA0AF4" w:rsidRPr="00DE7148">
              <w:rPr>
                <w:rFonts w:ascii="Verdana" w:hAnsi="Verdana" w:cs="Calibri"/>
                <w:i/>
                <w:sz w:val="20"/>
                <w:lang w:val="sl-SI"/>
              </w:rPr>
              <w:t>M/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Ž</w:t>
            </w:r>
            <w:r w:rsidR="00AA0AF4" w:rsidRPr="00DE7148">
              <w:rPr>
                <w:rFonts w:ascii="Verdana" w:hAnsi="Verdana" w:cs="Calibri"/>
                <w:sz w:val="20"/>
                <w:lang w:val="sl-SI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DE7148" w:rsidRDefault="00AF3DEA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Študijsko leto</w:t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AA0AF4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color w:val="002060"/>
                <w:sz w:val="20"/>
                <w:lang w:val="sl-SI"/>
              </w:rPr>
              <w:t>20../20..</w:t>
            </w:r>
          </w:p>
        </w:tc>
      </w:tr>
      <w:tr w:rsidR="003D7EC0" w:rsidRPr="00DE7148" w:rsidTr="00280F15">
        <w:tc>
          <w:tcPr>
            <w:tcW w:w="2232" w:type="dxa"/>
            <w:shd w:val="clear" w:color="auto" w:fill="auto"/>
          </w:tcPr>
          <w:p w:rsidR="001903D7" w:rsidRPr="00DE7148" w:rsidRDefault="00AF3DEA" w:rsidP="00AF3DEA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Stopnja</w:t>
            </w:r>
            <w:r w:rsidR="00F10645">
              <w:rPr>
                <w:rFonts w:ascii="Verdana" w:hAnsi="Verdana" w:cs="Arial"/>
                <w:sz w:val="20"/>
                <w:lang w:val="sl-SI"/>
              </w:rPr>
              <w:t xml:space="preserve"> študija</w:t>
            </w:r>
            <w:r w:rsidR="004B00A1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2"/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6C3273" w:rsidRPr="00DE7148" w:rsidRDefault="002F1A85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Predmetno področje, </w:t>
            </w:r>
          </w:p>
          <w:p w:rsidR="001903D7" w:rsidRPr="00DE7148" w:rsidRDefault="002F1A85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Koda</w:t>
            </w:r>
            <w:r w:rsidR="004B00A1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3"/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3D7EC0" w:rsidRPr="00DE7148" w:rsidTr="00280F15">
        <w:tc>
          <w:tcPr>
            <w:tcW w:w="2232" w:type="dxa"/>
            <w:shd w:val="clear" w:color="auto" w:fill="auto"/>
          </w:tcPr>
          <w:p w:rsidR="001903D7" w:rsidRPr="00DE7148" w:rsidRDefault="002F1A85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Telefon</w:t>
            </w: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DE7148" w:rsidRDefault="002F1A85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Elektronski naslov:</w:t>
            </w:r>
          </w:p>
          <w:p w:rsidR="008D1391" w:rsidRPr="00DE7148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DE7148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6852C7" w:rsidRPr="00DE7148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sl-SI"/>
        </w:rPr>
      </w:pPr>
    </w:p>
    <w:p w:rsidR="00BD0C31" w:rsidRPr="00DE7148" w:rsidRDefault="00C520E5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sl-SI"/>
        </w:rPr>
      </w:pPr>
      <w:r>
        <w:rPr>
          <w:rFonts w:ascii="Verdana" w:hAnsi="Verdana" w:cs="Arial"/>
          <w:b/>
          <w:color w:val="002060"/>
          <w:sz w:val="22"/>
          <w:szCs w:val="24"/>
          <w:lang w:val="sl-SI"/>
        </w:rPr>
        <w:t>Institucija pošiljateljica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232"/>
      </w:tblGrid>
      <w:tr w:rsidR="009B18BB" w:rsidRPr="00DE7148" w:rsidTr="00C60042">
        <w:trPr>
          <w:trHeight w:val="371"/>
        </w:trPr>
        <w:tc>
          <w:tcPr>
            <w:tcW w:w="2232" w:type="dxa"/>
            <w:shd w:val="clear" w:color="auto" w:fill="auto"/>
          </w:tcPr>
          <w:p w:rsidR="009B18BB" w:rsidRPr="00DE7148" w:rsidRDefault="002F1A85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71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DE7148" w:rsidRDefault="002F1A8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Fakulteta</w:t>
            </w:r>
          </w:p>
        </w:tc>
        <w:tc>
          <w:tcPr>
            <w:tcW w:w="2232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F13C9B" w:rsidRPr="00DE7148" w:rsidTr="00C60042">
        <w:trPr>
          <w:trHeight w:val="371"/>
        </w:trPr>
        <w:tc>
          <w:tcPr>
            <w:tcW w:w="2232" w:type="dxa"/>
            <w:shd w:val="clear" w:color="auto" w:fill="auto"/>
          </w:tcPr>
          <w:p w:rsidR="00F13C9B" w:rsidRPr="00DE7148" w:rsidRDefault="002F1A85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Koda </w:t>
            </w:r>
            <w:r w:rsidR="00F13C9B" w:rsidRPr="00DE7148">
              <w:rPr>
                <w:rFonts w:ascii="Verdana" w:hAnsi="Verdana" w:cs="Arial"/>
                <w:sz w:val="20"/>
                <w:lang w:val="sl-SI"/>
              </w:rPr>
              <w:t xml:space="preserve">Erasmus </w:t>
            </w:r>
          </w:p>
          <w:p w:rsidR="00F13C9B" w:rsidRPr="00DE7148" w:rsidRDefault="00F13C9B" w:rsidP="002F1A8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16"/>
                <w:szCs w:val="16"/>
                <w:lang w:val="sl-SI"/>
              </w:rPr>
              <w:t>(</w:t>
            </w:r>
            <w:r w:rsidR="002F1A85" w:rsidRPr="00DE7148">
              <w:rPr>
                <w:rFonts w:ascii="Verdana" w:hAnsi="Verdana" w:cs="Arial"/>
                <w:sz w:val="16"/>
                <w:szCs w:val="16"/>
                <w:lang w:val="sl-SI"/>
              </w:rPr>
              <w:t>če obstaja</w:t>
            </w:r>
            <w:r w:rsidRPr="00DE7148">
              <w:rPr>
                <w:rFonts w:ascii="Verdana" w:hAnsi="Verdana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2271" w:type="dxa"/>
            <w:shd w:val="clear" w:color="auto" w:fill="auto"/>
          </w:tcPr>
          <w:p w:rsidR="00F13C9B" w:rsidRPr="00DE7148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F13C9B" w:rsidRPr="00DE7148" w:rsidRDefault="002F1A8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Oddelek</w:t>
            </w:r>
          </w:p>
        </w:tc>
        <w:tc>
          <w:tcPr>
            <w:tcW w:w="2232" w:type="dxa"/>
            <w:shd w:val="clear" w:color="auto" w:fill="auto"/>
          </w:tcPr>
          <w:p w:rsidR="00F13C9B" w:rsidRPr="00DE7148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9B18BB" w:rsidRPr="00DE7148" w:rsidTr="00C60042">
        <w:trPr>
          <w:trHeight w:val="559"/>
        </w:trPr>
        <w:tc>
          <w:tcPr>
            <w:tcW w:w="2232" w:type="dxa"/>
            <w:shd w:val="clear" w:color="auto" w:fill="auto"/>
          </w:tcPr>
          <w:p w:rsidR="003A7498" w:rsidRPr="00DE7148" w:rsidRDefault="002F1A8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271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DE7148" w:rsidRDefault="002F1A85" w:rsidP="002F1A8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Država</w:t>
            </w:r>
            <w:r w:rsidR="006C3273" w:rsidRPr="00DE7148">
              <w:rPr>
                <w:rFonts w:ascii="Verdana" w:hAnsi="Verdana" w:cs="Arial"/>
                <w:sz w:val="20"/>
                <w:lang w:val="sl-SI"/>
              </w:rPr>
              <w:t>,</w:t>
            </w:r>
            <w:r w:rsidR="00EA3143" w:rsidRPr="00DE7148">
              <w:rPr>
                <w:rFonts w:ascii="Verdana" w:hAnsi="Verdana" w:cs="Arial"/>
                <w:sz w:val="20"/>
                <w:lang w:val="sl-SI"/>
              </w:rPr>
              <w:br/>
            </w:r>
            <w:r w:rsidRPr="00DE7148">
              <w:rPr>
                <w:rFonts w:ascii="Verdana" w:hAnsi="Verdana" w:cs="Arial"/>
                <w:sz w:val="20"/>
                <w:lang w:val="sl-SI"/>
              </w:rPr>
              <w:t>koda države</w:t>
            </w:r>
            <w:r w:rsidR="004B00A1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4"/>
            </w:r>
          </w:p>
        </w:tc>
        <w:tc>
          <w:tcPr>
            <w:tcW w:w="2232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9B18BB" w:rsidRPr="00DE7148" w:rsidTr="00C60042">
        <w:trPr>
          <w:trHeight w:val="531"/>
        </w:trPr>
        <w:tc>
          <w:tcPr>
            <w:tcW w:w="2232" w:type="dxa"/>
            <w:shd w:val="clear" w:color="auto" w:fill="auto"/>
          </w:tcPr>
          <w:p w:rsidR="002F1A85" w:rsidRPr="00DE7148" w:rsidRDefault="002F1A85" w:rsidP="002F1A8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Ime kontaktne </w:t>
            </w:r>
          </w:p>
          <w:p w:rsidR="009B18BB" w:rsidRPr="00DE7148" w:rsidRDefault="002F1A85" w:rsidP="002F1A8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osebe</w:t>
            </w:r>
            <w:r w:rsidR="004B00A1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5"/>
            </w:r>
            <w:r w:rsidR="00315958" w:rsidRPr="00DE7148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="00315958" w:rsidRPr="00DE7148">
              <w:rPr>
                <w:rFonts w:ascii="Verdana" w:hAnsi="Verdana" w:cs="Arial"/>
                <w:sz w:val="20"/>
                <w:lang w:val="sl-SI"/>
              </w:rPr>
              <w:br/>
            </w:r>
          </w:p>
        </w:tc>
        <w:tc>
          <w:tcPr>
            <w:tcW w:w="2271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2F1A85" w:rsidRPr="00DE7148" w:rsidRDefault="002F1A85" w:rsidP="002F1A8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9B18BB" w:rsidRPr="00DE7148" w:rsidRDefault="002F1A85" w:rsidP="002F1A8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232" w:type="dxa"/>
            <w:shd w:val="clear" w:color="auto" w:fill="auto"/>
          </w:tcPr>
          <w:p w:rsidR="009B18BB" w:rsidRPr="00DE7148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B256DE" w:rsidRPr="00DE714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sl-SI"/>
        </w:rPr>
      </w:pPr>
    </w:p>
    <w:p w:rsidR="001E13D3" w:rsidRPr="00DE7148" w:rsidRDefault="00C520E5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sl-SI"/>
        </w:rPr>
      </w:pPr>
      <w:r>
        <w:rPr>
          <w:rFonts w:ascii="Verdana" w:hAnsi="Verdana" w:cs="Arial"/>
          <w:b/>
          <w:color w:val="002060"/>
          <w:sz w:val="22"/>
          <w:szCs w:val="24"/>
          <w:lang w:val="sl-SI"/>
        </w:rPr>
        <w:t>Institucija gostiteljica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64859" w:rsidRPr="00DE7148" w:rsidTr="00280F15">
        <w:trPr>
          <w:trHeight w:val="371"/>
        </w:trPr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Fakulteta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E64859" w:rsidRPr="00DE7148" w:rsidTr="00280F15">
        <w:trPr>
          <w:trHeight w:val="371"/>
        </w:trPr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16"/>
                <w:szCs w:val="16"/>
                <w:lang w:val="sl-SI"/>
              </w:rPr>
              <w:t>(če obstaja)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Oddelek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E64859" w:rsidRPr="00DE7148" w:rsidTr="00280F15">
        <w:trPr>
          <w:trHeight w:val="559"/>
        </w:trPr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E6485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Država,</w:t>
            </w:r>
            <w:r w:rsidRPr="00DE7148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E64859" w:rsidRPr="00DE7148" w:rsidTr="00280F15"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Ime kontaktne </w:t>
            </w:r>
          </w:p>
          <w:p w:rsidR="00E64859" w:rsidRPr="00DE7148" w:rsidRDefault="00E64859" w:rsidP="00E64859">
            <w:pPr>
              <w:spacing w:before="60" w:after="0"/>
              <w:ind w:right="-993"/>
              <w:jc w:val="left"/>
              <w:rPr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osebe</w:t>
            </w:r>
          </w:p>
          <w:p w:rsidR="00E64859" w:rsidRPr="00DE7148" w:rsidRDefault="00E64859" w:rsidP="00E6485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E64859" w:rsidRPr="00DE7148" w:rsidRDefault="00E64859" w:rsidP="00CE30A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232" w:type="dxa"/>
            <w:shd w:val="clear" w:color="auto" w:fill="auto"/>
          </w:tcPr>
          <w:p w:rsidR="00E64859" w:rsidRPr="00DE7148" w:rsidRDefault="00E6485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8D1391" w:rsidRPr="00DE7148" w:rsidRDefault="008D1391" w:rsidP="008D1391">
      <w:pPr>
        <w:pStyle w:val="Text4"/>
        <w:ind w:left="0"/>
        <w:rPr>
          <w:lang w:val="sl-SI"/>
        </w:rPr>
      </w:pPr>
    </w:p>
    <w:p w:rsidR="008D1391" w:rsidRPr="00DE7148" w:rsidRDefault="008D1391" w:rsidP="008D1391">
      <w:pPr>
        <w:pStyle w:val="Text4"/>
        <w:ind w:left="0"/>
        <w:rPr>
          <w:lang w:val="sl-SI"/>
        </w:rPr>
      </w:pPr>
    </w:p>
    <w:p w:rsidR="008D1391" w:rsidRPr="00DE7148" w:rsidRDefault="008D1391" w:rsidP="008D1391">
      <w:pPr>
        <w:pStyle w:val="Text4"/>
        <w:pBdr>
          <w:bottom w:val="single" w:sz="6" w:space="1" w:color="auto"/>
        </w:pBdr>
        <w:ind w:left="0"/>
        <w:rPr>
          <w:lang w:val="sl-SI"/>
        </w:rPr>
      </w:pPr>
    </w:p>
    <w:p w:rsidR="00E003B8" w:rsidRPr="00DE7148" w:rsidRDefault="00E64859" w:rsidP="00A740A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l-SI"/>
        </w:rPr>
      </w:pPr>
      <w:r w:rsidRPr="00DE7148">
        <w:rPr>
          <w:rFonts w:ascii="Verdana" w:hAnsi="Verdana" w:cs="Arial"/>
          <w:sz w:val="20"/>
          <w:lang w:val="sl-SI"/>
        </w:rPr>
        <w:t>Za navodila glejte Prilogo 1, za k</w:t>
      </w:r>
      <w:r w:rsidR="00837C68">
        <w:rPr>
          <w:rFonts w:ascii="Verdana" w:hAnsi="Verdana" w:cs="Arial"/>
          <w:sz w:val="20"/>
          <w:lang w:val="sl-SI"/>
        </w:rPr>
        <w:t>ončne</w:t>
      </w:r>
      <w:r w:rsidRPr="00DE7148">
        <w:rPr>
          <w:rFonts w:ascii="Verdana" w:hAnsi="Verdana" w:cs="Arial"/>
          <w:sz w:val="20"/>
          <w:lang w:val="sl-SI"/>
        </w:rPr>
        <w:t xml:space="preserve"> opombe pa Prilogo 2.</w:t>
      </w:r>
      <w:r w:rsidR="00E003B8" w:rsidRPr="00DE7148">
        <w:rPr>
          <w:rFonts w:ascii="Verdana" w:hAnsi="Verdana" w:cs="Arial"/>
          <w:sz w:val="20"/>
          <w:lang w:val="sl-SI"/>
        </w:rPr>
        <w:t xml:space="preserve">  </w:t>
      </w:r>
    </w:p>
    <w:p w:rsidR="005D5129" w:rsidRPr="00DE7148" w:rsidRDefault="00DD2FC6" w:rsidP="00A740A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  <w:r w:rsidRPr="00DE7148">
        <w:rPr>
          <w:rFonts w:ascii="Verdana" w:hAnsi="Verdana" w:cs="Calibri"/>
          <w:b/>
          <w:color w:val="002060"/>
          <w:sz w:val="28"/>
          <w:lang w:val="sl-SI"/>
        </w:rPr>
        <w:lastRenderedPageBreak/>
        <w:t>Razdelek</w:t>
      </w:r>
      <w:r w:rsidR="00E64859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, ki </w:t>
      </w:r>
      <w:r w:rsidR="00C520E5">
        <w:rPr>
          <w:rFonts w:ascii="Verdana" w:hAnsi="Verdana" w:cs="Calibri"/>
          <w:b/>
          <w:color w:val="002060"/>
          <w:sz w:val="28"/>
          <w:lang w:val="sl-SI"/>
        </w:rPr>
        <w:t>se izpolni</w:t>
      </w:r>
      <w:r w:rsidR="00E64859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PRED MOBILNOSTJO</w:t>
      </w:r>
    </w:p>
    <w:p w:rsidR="00686D76" w:rsidRPr="00DE7148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sl-SI"/>
        </w:rPr>
      </w:pPr>
    </w:p>
    <w:p w:rsidR="00B256DE" w:rsidRPr="00DE7148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0"/>
          <w:lang w:val="sl-SI"/>
        </w:rPr>
        <w:t>I</w:t>
      </w:r>
      <w:r w:rsidR="00B256DE" w:rsidRPr="00DE7148">
        <w:rPr>
          <w:rFonts w:ascii="Verdana" w:hAnsi="Verdana" w:cs="Calibri"/>
          <w:b/>
          <w:color w:val="002060"/>
          <w:sz w:val="20"/>
          <w:lang w:val="sl-SI"/>
        </w:rPr>
        <w:t xml:space="preserve">. </w:t>
      </w:r>
      <w:r w:rsidR="00E64859" w:rsidRPr="00DE7148">
        <w:rPr>
          <w:rFonts w:ascii="Verdana" w:hAnsi="Verdana" w:cs="Calibri"/>
          <w:b/>
          <w:color w:val="002060"/>
          <w:sz w:val="20"/>
          <w:lang w:val="sl-SI"/>
        </w:rPr>
        <w:t>PREDLAGAN PROGRAM MOBILNOSTI</w:t>
      </w:r>
    </w:p>
    <w:p w:rsidR="00B256DE" w:rsidRPr="00DE7148" w:rsidRDefault="00E64859" w:rsidP="00B256DE">
      <w:pPr>
        <w:pStyle w:val="Comment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Načrtovano obdobje mobilnosti</w:t>
      </w:r>
      <w:r w:rsidR="00B256DE" w:rsidRPr="00DE7148">
        <w:rPr>
          <w:rFonts w:ascii="Verdana" w:hAnsi="Verdana" w:cs="Calibri"/>
          <w:lang w:val="sl-SI"/>
        </w:rPr>
        <w:t xml:space="preserve">: </w:t>
      </w:r>
      <w:r w:rsidRPr="00DE7148">
        <w:rPr>
          <w:rFonts w:ascii="Verdana" w:hAnsi="Verdana" w:cs="Calibri"/>
          <w:lang w:val="sl-SI"/>
        </w:rPr>
        <w:t>od</w:t>
      </w:r>
      <w:r w:rsidR="00B256DE" w:rsidRPr="00DE7148">
        <w:rPr>
          <w:rFonts w:ascii="Verdana" w:hAnsi="Verdana" w:cs="Calibri"/>
          <w:lang w:val="sl-SI"/>
        </w:rPr>
        <w:t xml:space="preserve"> [m</w:t>
      </w:r>
      <w:r w:rsidRPr="00DE7148">
        <w:rPr>
          <w:rFonts w:ascii="Verdana" w:hAnsi="Verdana" w:cs="Calibri"/>
          <w:lang w:val="sl-SI"/>
        </w:rPr>
        <w:t>esec/leto] ……………. do</w:t>
      </w:r>
      <w:r w:rsidR="00B256DE" w:rsidRPr="00DE7148">
        <w:rPr>
          <w:rFonts w:ascii="Verdana" w:hAnsi="Verdana" w:cs="Calibri"/>
          <w:lang w:val="sl-SI"/>
        </w:rPr>
        <w:t xml:space="preserve"> [</w:t>
      </w:r>
      <w:r w:rsidRPr="00DE7148">
        <w:rPr>
          <w:rFonts w:ascii="Verdana" w:hAnsi="Verdana" w:cs="Calibri"/>
          <w:lang w:val="sl-SI"/>
        </w:rPr>
        <w:t>mesec/leto</w:t>
      </w:r>
      <w:r w:rsidR="00B256DE" w:rsidRPr="00DE7148">
        <w:rPr>
          <w:rFonts w:ascii="Verdana" w:hAnsi="Verdana" w:cs="Calibri"/>
          <w:lang w:val="sl-SI"/>
        </w:rPr>
        <w:t>] ……………</w:t>
      </w:r>
    </w:p>
    <w:p w:rsidR="00D423A9" w:rsidRPr="00DE7148" w:rsidRDefault="00D423A9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sl-SI"/>
        </w:rPr>
      </w:pPr>
    </w:p>
    <w:p w:rsidR="00B256DE" w:rsidRPr="00DE7148" w:rsidRDefault="00E64859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u w:val="single"/>
          <w:lang w:val="sl-SI"/>
        </w:rPr>
        <w:t xml:space="preserve">Preglednica </w:t>
      </w:r>
      <w:r w:rsidR="00B256DE" w:rsidRPr="00DE7148">
        <w:rPr>
          <w:rFonts w:ascii="Verdana" w:hAnsi="Verdana" w:cs="Calibri"/>
          <w:u w:val="single"/>
          <w:lang w:val="sl-SI"/>
        </w:rPr>
        <w:t xml:space="preserve">A: </w:t>
      </w:r>
      <w:r w:rsidRPr="00DE7148">
        <w:rPr>
          <w:rFonts w:ascii="Verdana" w:hAnsi="Verdana" w:cs="Calibri"/>
          <w:u w:val="single"/>
          <w:lang w:val="sl-SI"/>
        </w:rPr>
        <w:t>Študijski program v tujini</w:t>
      </w:r>
    </w:p>
    <w:p w:rsidR="00D423A9" w:rsidRPr="00DE7148" w:rsidRDefault="00D423A9" w:rsidP="00B256D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DC155F" w:rsidRPr="00DE7148" w:rsidTr="008266F0">
        <w:trPr>
          <w:jc w:val="center"/>
        </w:trPr>
        <w:tc>
          <w:tcPr>
            <w:tcW w:w="1801" w:type="dxa"/>
            <w:shd w:val="clear" w:color="auto" w:fill="auto"/>
          </w:tcPr>
          <w:p w:rsidR="00DC155F" w:rsidRPr="00DE7148" w:rsidRDefault="00DC155F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Koda komponente</w:t>
            </w:r>
            <w:r w:rsidRPr="00DE7148">
              <w:rPr>
                <w:rFonts w:ascii="Verdana" w:hAnsi="Verdana" w:cs="Calibri"/>
                <w:b/>
                <w:i/>
                <w:sz w:val="16"/>
                <w:szCs w:val="16"/>
                <w:vertAlign w:val="superscript"/>
                <w:lang w:val="sl-SI"/>
              </w:rPr>
              <w:endnoteReference w:id="6"/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(če obstaja) </w:t>
            </w:r>
          </w:p>
        </w:tc>
        <w:tc>
          <w:tcPr>
            <w:tcW w:w="3303" w:type="dxa"/>
            <w:shd w:val="clear" w:color="auto" w:fill="auto"/>
          </w:tcPr>
          <w:p w:rsidR="00DC155F" w:rsidRPr="00DE7148" w:rsidRDefault="00DC155F" w:rsidP="007C151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Ime komponente (kot je navedeno v katalogu predmetov) na </w:t>
            </w:r>
            <w:r w:rsidR="007C151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instituciji gostiteljici</w:t>
            </w:r>
          </w:p>
        </w:tc>
        <w:tc>
          <w:tcPr>
            <w:tcW w:w="1275" w:type="dxa"/>
            <w:shd w:val="clear" w:color="auto" w:fill="auto"/>
          </w:tcPr>
          <w:p w:rsidR="00DC155F" w:rsidRPr="00DE7148" w:rsidRDefault="00DC155F" w:rsidP="009C77E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Semester [</w:t>
            </w:r>
            <w:r w:rsidR="009C7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zimski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</w:t>
            </w:r>
            <w:r w:rsidR="009C7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letni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]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br/>
              <w:t>[ali obdobje]</w:t>
            </w:r>
          </w:p>
        </w:tc>
        <w:tc>
          <w:tcPr>
            <w:tcW w:w="2410" w:type="dxa"/>
            <w:shd w:val="clear" w:color="auto" w:fill="auto"/>
          </w:tcPr>
          <w:p w:rsidR="00DC155F" w:rsidRPr="00DE7148" w:rsidRDefault="00DC155F" w:rsidP="009C77E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točk, ki jih </w:t>
            </w:r>
            <w:r w:rsidR="009C77EC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institucija gostiteljica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podeli po uspešnem zaključku</w:t>
            </w:r>
            <w:r w:rsidRPr="00DE7148">
              <w:rPr>
                <w:rFonts w:ascii="Verdana" w:hAnsi="Verdana"/>
                <w:sz w:val="20"/>
                <w:vertAlign w:val="superscript"/>
                <w:lang w:val="sl-SI"/>
              </w:rPr>
              <w:t xml:space="preserve"> </w:t>
            </w:r>
          </w:p>
        </w:tc>
      </w:tr>
      <w:tr w:rsidR="00DC155F" w:rsidRPr="00DE7148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C155F" w:rsidRPr="00DE7148" w:rsidRDefault="00DC155F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C155F" w:rsidRPr="00DE7148" w:rsidRDefault="00DC155F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C155F" w:rsidRPr="00DE7148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C155F" w:rsidRPr="00DE7148" w:rsidRDefault="00DC155F" w:rsidP="009B2E4A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C155F" w:rsidRPr="00DE7148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C155F" w:rsidRPr="00DE7148" w:rsidRDefault="00DC155F" w:rsidP="009B2E4A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DC155F" w:rsidRPr="00DE7148" w:rsidRDefault="00DC155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DC155F" w:rsidRPr="00DE7148" w:rsidRDefault="00DC155F" w:rsidP="004D5A20">
            <w:pPr>
              <w:spacing w:before="120" w:after="0"/>
              <w:rPr>
                <w:rFonts w:ascii="Verdana" w:hAnsi="Verdana" w:cs="Calibri"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sz w:val="16"/>
                <w:lang w:val="sl-SI"/>
              </w:rPr>
              <w:t>Skupaj: …………</w:t>
            </w:r>
          </w:p>
        </w:tc>
      </w:tr>
    </w:tbl>
    <w:p w:rsidR="00B256DE" w:rsidRPr="00DE7148" w:rsidRDefault="00E6485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sl-SI"/>
        </w:rPr>
      </w:pPr>
      <w:r w:rsidRPr="00DE7148">
        <w:rPr>
          <w:rFonts w:ascii="Verdana" w:hAnsi="Verdana" w:cs="Calibri"/>
          <w:b/>
          <w:sz w:val="16"/>
          <w:szCs w:val="16"/>
          <w:lang w:val="sl-SI"/>
        </w:rPr>
        <w:t xml:space="preserve">Povezava na katalog predmetov </w:t>
      </w:r>
      <w:r w:rsidR="007C151C">
        <w:rPr>
          <w:rFonts w:ascii="Verdana" w:hAnsi="Verdana" w:cs="Calibri"/>
          <w:b/>
          <w:sz w:val="16"/>
          <w:szCs w:val="16"/>
          <w:lang w:val="sl-SI"/>
        </w:rPr>
        <w:t xml:space="preserve">institucije gostiteljice </w:t>
      </w:r>
      <w:r w:rsidRPr="00DE7148">
        <w:rPr>
          <w:rFonts w:ascii="Verdana" w:hAnsi="Verdana" w:cs="Calibri"/>
          <w:b/>
          <w:sz w:val="16"/>
          <w:szCs w:val="16"/>
          <w:lang w:val="sl-SI"/>
        </w:rPr>
        <w:t xml:space="preserve">z opisom učnih </w:t>
      </w:r>
      <w:r w:rsidR="009B5B4E">
        <w:rPr>
          <w:rFonts w:ascii="Verdana" w:hAnsi="Verdana" w:cs="Calibri"/>
          <w:b/>
          <w:sz w:val="16"/>
          <w:szCs w:val="16"/>
          <w:lang w:val="sl-SI"/>
        </w:rPr>
        <w:t>izidov</w:t>
      </w:r>
      <w:r w:rsidR="00B256DE" w:rsidRPr="00DE7148">
        <w:rPr>
          <w:rFonts w:ascii="Verdana" w:hAnsi="Verdana" w:cs="Calibri"/>
          <w:b/>
          <w:sz w:val="16"/>
          <w:szCs w:val="16"/>
          <w:lang w:val="sl-SI"/>
        </w:rPr>
        <w:t>: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DE7148" w:rsidRDefault="00D423A9" w:rsidP="00E6485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[</w:t>
            </w:r>
            <w:r w:rsidR="00E64859"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Vstavite spletno povezavo oziroma povezave</w:t>
            </w:r>
            <w:r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.]</w:t>
            </w:r>
          </w:p>
        </w:tc>
      </w:tr>
    </w:tbl>
    <w:p w:rsidR="00B256DE" w:rsidRPr="00DE7148" w:rsidRDefault="00B256DE" w:rsidP="00B256DE">
      <w:pPr>
        <w:pStyle w:val="ListParagraph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sl-SI"/>
        </w:rPr>
      </w:pPr>
    </w:p>
    <w:p w:rsidR="00776B6F" w:rsidRPr="00DE7148" w:rsidRDefault="00E64859" w:rsidP="00776B6F">
      <w:pPr>
        <w:pStyle w:val="ListParagraph"/>
        <w:suppressAutoHyphens w:val="0"/>
        <w:ind w:left="0"/>
        <w:jc w:val="both"/>
        <w:rPr>
          <w:rFonts w:ascii="Verdana" w:hAnsi="Verdana" w:cs="Calibri"/>
          <w:sz w:val="20"/>
          <w:szCs w:val="20"/>
          <w:lang w:val="sl-SI"/>
        </w:rPr>
      </w:pPr>
      <w:r w:rsidRPr="00DE7148">
        <w:rPr>
          <w:rFonts w:ascii="Verdana" w:hAnsi="Verdana" w:cs="Calibri"/>
          <w:sz w:val="20"/>
          <w:szCs w:val="20"/>
          <w:u w:val="single"/>
          <w:lang w:val="sl-SI"/>
        </w:rPr>
        <w:t xml:space="preserve">Preglednica </w:t>
      </w:r>
      <w:r w:rsidR="00B256DE" w:rsidRPr="00DE7148">
        <w:rPr>
          <w:rFonts w:ascii="Verdana" w:hAnsi="Verdana" w:cs="Calibri"/>
          <w:sz w:val="20"/>
          <w:szCs w:val="20"/>
          <w:u w:val="single"/>
          <w:lang w:val="sl-SI"/>
        </w:rPr>
        <w:t xml:space="preserve">B: </w:t>
      </w:r>
      <w:r w:rsidRPr="00DE7148">
        <w:rPr>
          <w:rFonts w:ascii="Verdana" w:hAnsi="Verdana" w:cs="Calibri"/>
          <w:sz w:val="20"/>
          <w:szCs w:val="20"/>
          <w:u w:val="single"/>
          <w:lang w:val="sl-SI"/>
        </w:rPr>
        <w:t xml:space="preserve">Skupina </w:t>
      </w:r>
      <w:r w:rsidR="00CA3F2C">
        <w:rPr>
          <w:rFonts w:ascii="Verdana" w:hAnsi="Verdana" w:cs="Calibri"/>
          <w:sz w:val="20"/>
          <w:szCs w:val="20"/>
          <w:u w:val="single"/>
          <w:lang w:val="sl-SI"/>
        </w:rPr>
        <w:t>komponent iz programa</w:t>
      </w:r>
      <w:r w:rsidR="00776B6F" w:rsidRPr="00DE7148">
        <w:rPr>
          <w:rFonts w:ascii="Verdana" w:hAnsi="Verdana" w:cs="Calibri"/>
          <w:sz w:val="20"/>
          <w:szCs w:val="20"/>
          <w:u w:val="single"/>
          <w:lang w:val="sl-SI"/>
        </w:rPr>
        <w:t xml:space="preserve"> izobrazbe študenta, ki bi jih ta sicer opravil na </w:t>
      </w:r>
      <w:r w:rsidR="007C151C">
        <w:rPr>
          <w:rFonts w:ascii="Verdana" w:hAnsi="Verdana" w:cs="Calibri"/>
          <w:sz w:val="20"/>
          <w:szCs w:val="20"/>
          <w:u w:val="single"/>
          <w:lang w:val="sl-SI"/>
        </w:rPr>
        <w:t>instituciji pošiljateljici</w:t>
      </w:r>
      <w:r w:rsidR="00776B6F" w:rsidRPr="00DE7148">
        <w:rPr>
          <w:rFonts w:ascii="Verdana" w:hAnsi="Verdana" w:cs="Calibri"/>
          <w:sz w:val="20"/>
          <w:szCs w:val="20"/>
          <w:u w:val="single"/>
          <w:lang w:val="sl-SI"/>
        </w:rPr>
        <w:t xml:space="preserve"> in ki bodo zamenjani s študijem v tujini.</w:t>
      </w:r>
      <w:r w:rsidR="00776B6F" w:rsidRPr="00DE7148">
        <w:rPr>
          <w:rFonts w:ascii="Verdana" w:hAnsi="Verdana" w:cs="Calibri"/>
          <w:sz w:val="20"/>
          <w:szCs w:val="20"/>
          <w:lang w:val="sl-SI"/>
        </w:rPr>
        <w:t xml:space="preserve"> Opozori</w:t>
      </w:r>
      <w:r w:rsidR="003829B3">
        <w:rPr>
          <w:rFonts w:ascii="Verdana" w:hAnsi="Verdana" w:cs="Calibri"/>
          <w:sz w:val="20"/>
          <w:szCs w:val="20"/>
          <w:lang w:val="sl-SI"/>
        </w:rPr>
        <w:t>lo: Pogoj je, da ni navedena v p</w:t>
      </w:r>
      <w:r w:rsidR="00776B6F" w:rsidRPr="00DE7148">
        <w:rPr>
          <w:rFonts w:ascii="Verdana" w:hAnsi="Verdana" w:cs="Calibri"/>
          <w:sz w:val="20"/>
          <w:szCs w:val="20"/>
          <w:lang w:val="sl-SI"/>
        </w:rPr>
        <w:t>reglednici A. Kadar so vse kr</w:t>
      </w:r>
      <w:r w:rsidR="00CA3F2C">
        <w:rPr>
          <w:rFonts w:ascii="Verdana" w:hAnsi="Verdana" w:cs="Calibri"/>
          <w:sz w:val="20"/>
          <w:szCs w:val="20"/>
          <w:lang w:val="sl-SI"/>
        </w:rPr>
        <w:t xml:space="preserve">editne točke v </w:t>
      </w:r>
      <w:r w:rsidR="003829B3">
        <w:rPr>
          <w:rFonts w:ascii="Verdana" w:hAnsi="Verdana" w:cs="Calibri"/>
          <w:sz w:val="20"/>
          <w:szCs w:val="20"/>
          <w:lang w:val="sl-SI"/>
        </w:rPr>
        <w:t>preglednici</w:t>
      </w:r>
      <w:r w:rsidR="00CA3F2C">
        <w:rPr>
          <w:rFonts w:ascii="Verdana" w:hAnsi="Verdana" w:cs="Calibri"/>
          <w:sz w:val="20"/>
          <w:szCs w:val="20"/>
          <w:lang w:val="sl-SI"/>
        </w:rPr>
        <w:t xml:space="preserve"> A priznane</w:t>
      </w:r>
      <w:r w:rsidR="00776B6F" w:rsidRPr="00DE7148">
        <w:rPr>
          <w:rFonts w:ascii="Verdana" w:hAnsi="Verdana" w:cs="Calibri"/>
          <w:sz w:val="20"/>
          <w:szCs w:val="20"/>
          <w:lang w:val="sl-SI"/>
        </w:rPr>
        <w:t xml:space="preserve"> kot del programa na </w:t>
      </w:r>
      <w:r w:rsidR="009B5B4E">
        <w:rPr>
          <w:rFonts w:ascii="Verdana" w:hAnsi="Verdana" w:cs="Calibri"/>
          <w:sz w:val="20"/>
          <w:szCs w:val="20"/>
          <w:lang w:val="sl-SI"/>
        </w:rPr>
        <w:t>instituciji pošiljateljici</w:t>
      </w:r>
      <w:r w:rsidR="00776B6F" w:rsidRPr="00DE7148">
        <w:rPr>
          <w:rFonts w:ascii="Verdana" w:hAnsi="Verdana" w:cs="Calibri"/>
          <w:sz w:val="20"/>
          <w:szCs w:val="20"/>
          <w:lang w:val="sl-SI"/>
        </w:rPr>
        <w:t xml:space="preserve"> brez kakršnih koli nadaljnjih pogojev, se lahko</w:t>
      </w:r>
      <w:r w:rsidR="003829B3">
        <w:rPr>
          <w:rFonts w:ascii="Verdana" w:hAnsi="Verdana" w:cs="Calibri"/>
          <w:sz w:val="20"/>
          <w:szCs w:val="20"/>
          <w:lang w:val="sl-SI"/>
        </w:rPr>
        <w:t xml:space="preserve"> v p</w:t>
      </w:r>
      <w:r w:rsidR="00776B6F" w:rsidRPr="00DE7148">
        <w:rPr>
          <w:rFonts w:ascii="Verdana" w:hAnsi="Verdana" w:cs="Calibri"/>
          <w:sz w:val="20"/>
          <w:szCs w:val="20"/>
          <w:lang w:val="sl-SI"/>
        </w:rPr>
        <w:t>reglednico B vnese sklic na okno mobilnosti (glej navodila).</w:t>
      </w:r>
    </w:p>
    <w:p w:rsidR="00E75B8D" w:rsidRPr="00DE7148" w:rsidRDefault="00E75B8D" w:rsidP="00B256DE">
      <w:pPr>
        <w:pStyle w:val="ListParagraph"/>
        <w:suppressAutoHyphens w:val="0"/>
        <w:ind w:left="0"/>
        <w:jc w:val="both"/>
        <w:rPr>
          <w:rFonts w:ascii="Verdana" w:hAnsi="Verdana" w:cs="Calibri"/>
          <w:sz w:val="20"/>
          <w:szCs w:val="20"/>
          <w:lang w:val="sl-SI"/>
        </w:rPr>
      </w:pPr>
    </w:p>
    <w:p w:rsidR="00D423A9" w:rsidRPr="00DE7148" w:rsidRDefault="00D423A9" w:rsidP="00B256DE">
      <w:pPr>
        <w:pStyle w:val="ListParagraph"/>
        <w:suppressAutoHyphens w:val="0"/>
        <w:ind w:left="0"/>
        <w:jc w:val="both"/>
        <w:rPr>
          <w:rFonts w:ascii="Verdana" w:hAnsi="Verdana" w:cs="Calibri"/>
          <w:u w:val="single"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9B5B4E" w:rsidRPr="00DE7148" w:rsidTr="008266F0">
        <w:trPr>
          <w:jc w:val="center"/>
        </w:trPr>
        <w:tc>
          <w:tcPr>
            <w:tcW w:w="1801" w:type="dxa"/>
            <w:shd w:val="clear" w:color="auto" w:fill="auto"/>
          </w:tcPr>
          <w:p w:rsidR="009B5B4E" w:rsidRPr="00DE7148" w:rsidRDefault="009B5B4E" w:rsidP="00E20E9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3303" w:type="dxa"/>
            <w:shd w:val="clear" w:color="auto" w:fill="auto"/>
          </w:tcPr>
          <w:p w:rsidR="009B5B4E" w:rsidRPr="00DE7148" w:rsidRDefault="009B5B4E" w:rsidP="009B5B4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Ime komponente (kot je navedeno v katalogu predmetov) na 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instituciji gostiteljici</w:t>
            </w:r>
          </w:p>
        </w:tc>
        <w:tc>
          <w:tcPr>
            <w:tcW w:w="1275" w:type="dxa"/>
            <w:shd w:val="clear" w:color="auto" w:fill="auto"/>
          </w:tcPr>
          <w:p w:rsidR="009B5B4E" w:rsidRPr="00DE7148" w:rsidRDefault="009B5B4E" w:rsidP="009B5B4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Semester [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zimski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letni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]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br/>
              <w:t>[ali obdobje]</w:t>
            </w:r>
          </w:p>
        </w:tc>
        <w:tc>
          <w:tcPr>
            <w:tcW w:w="2410" w:type="dxa"/>
            <w:shd w:val="clear" w:color="auto" w:fill="auto"/>
          </w:tcPr>
          <w:p w:rsidR="009B5B4E" w:rsidRPr="00DE7148" w:rsidRDefault="009B5B4E" w:rsidP="00776B6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 </w:t>
            </w:r>
          </w:p>
        </w:tc>
      </w:tr>
      <w:tr w:rsidR="00776B6F" w:rsidRPr="00DE7148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776B6F" w:rsidRPr="00DE7148" w:rsidRDefault="00776B6F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776B6F" w:rsidRPr="00DE7148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776B6F" w:rsidRPr="00DE7148" w:rsidRDefault="00776B6F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776B6F" w:rsidRPr="00DE7148" w:rsidRDefault="00776B6F" w:rsidP="004D5A20">
            <w:pPr>
              <w:spacing w:before="120" w:after="0"/>
              <w:rPr>
                <w:rFonts w:ascii="Verdana" w:hAnsi="Verdana" w:cs="Calibri"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sz w:val="16"/>
                <w:lang w:val="sl-SI"/>
              </w:rPr>
              <w:t>Skupaj: …………</w:t>
            </w:r>
          </w:p>
        </w:tc>
      </w:tr>
    </w:tbl>
    <w:p w:rsidR="00B256DE" w:rsidRPr="00DE7148" w:rsidRDefault="00776B6F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sl-SI"/>
        </w:rPr>
      </w:pPr>
      <w:r w:rsidRPr="00DE7148">
        <w:rPr>
          <w:rFonts w:ascii="Verdana" w:hAnsi="Verdana" w:cs="Calibri"/>
          <w:b/>
          <w:sz w:val="16"/>
          <w:szCs w:val="16"/>
          <w:lang w:val="sl-SI"/>
        </w:rPr>
        <w:t>Če študent nekaterih komponent programa ne zaključi uspešno, se uporabijo sledeče določbe:</w:t>
      </w:r>
      <w:r w:rsidR="00E3573B" w:rsidRPr="00DE7148">
        <w:rPr>
          <w:rFonts w:ascii="Verdana" w:hAnsi="Verdana" w:cs="Calibri"/>
          <w:b/>
          <w:sz w:val="16"/>
          <w:szCs w:val="16"/>
          <w:lang w:val="sl-SI"/>
        </w:rPr>
        <w:t xml:space="preserve"> 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DE7148" w:rsidRDefault="00B256DE" w:rsidP="00776B6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[P</w:t>
            </w:r>
            <w:r w:rsidR="00776B6F"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rosimo, vpišite ali vnesite spletno povezavo do zadevnih informacij</w:t>
            </w:r>
            <w:r w:rsidRPr="00DE7148">
              <w:rPr>
                <w:rFonts w:ascii="Verdana" w:hAnsi="Verdana" w:cs="Calibri"/>
                <w:i/>
                <w:sz w:val="16"/>
                <w:szCs w:val="16"/>
                <w:lang w:val="sl-SI"/>
              </w:rPr>
              <w:t>.]</w:t>
            </w:r>
          </w:p>
        </w:tc>
      </w:tr>
    </w:tbl>
    <w:p w:rsidR="00B256DE" w:rsidRPr="00DE7148" w:rsidRDefault="00B256DE" w:rsidP="00D462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763" w:type="dxa"/>
        <w:jc w:val="center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B256DE" w:rsidRPr="00DE7148" w:rsidTr="00280F1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DE" w:rsidRPr="00DE7148" w:rsidRDefault="00776B6F" w:rsidP="00AA1AA5">
            <w:pPr>
              <w:spacing w:before="6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Jezikovne kompetence študenta</w:t>
            </w:r>
          </w:p>
          <w:p w:rsidR="00776B6F" w:rsidRPr="00DE7148" w:rsidRDefault="00776B6F" w:rsidP="009B2E4A">
            <w:pPr>
              <w:spacing w:after="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Študent je ali se strinja, da bo </w:t>
            </w:r>
            <w:r w:rsidR="00832773" w:rsidRPr="00DE7148">
              <w:rPr>
                <w:rFonts w:ascii="Verdana" w:hAnsi="Verdana" w:cs="Calibri"/>
                <w:sz w:val="20"/>
                <w:lang w:val="sl-SI"/>
              </w:rPr>
              <w:t xml:space="preserve">do začetka študijskega obdobja </w:t>
            </w:r>
            <w:r w:rsidR="009B5B4E">
              <w:rPr>
                <w:rFonts w:ascii="Verdana" w:hAnsi="Verdana" w:cs="Calibri"/>
                <w:sz w:val="20"/>
                <w:lang w:val="sl-SI"/>
              </w:rPr>
              <w:t>dosegel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832773" w:rsidRPr="00DE7148">
              <w:rPr>
                <w:rFonts w:ascii="Verdana" w:hAnsi="Verdana" w:cs="Calibri"/>
                <w:sz w:val="20"/>
                <w:lang w:val="sl-SI"/>
              </w:rPr>
              <w:t>sledečo stopnjo jezikovn</w:t>
            </w:r>
            <w:r w:rsidR="00E20E99" w:rsidRPr="00DE7148">
              <w:rPr>
                <w:rFonts w:ascii="Verdana" w:hAnsi="Verdana" w:cs="Calibri"/>
                <w:sz w:val="20"/>
                <w:lang w:val="sl-SI"/>
              </w:rPr>
              <w:t>ih kompetenc</w:t>
            </w:r>
            <w:r w:rsidR="00832773" w:rsidRPr="00DE7148">
              <w:rPr>
                <w:rStyle w:val="EndnoteReference"/>
                <w:rFonts w:ascii="Verdana" w:hAnsi="Verdana" w:cs="Calibri"/>
                <w:sz w:val="20"/>
                <w:lang w:val="sl-SI"/>
              </w:rPr>
              <w:endnoteReference w:id="7"/>
            </w:r>
            <w:r w:rsidR="00832773"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832773" w:rsidRPr="00DE7148">
              <w:rPr>
                <w:rFonts w:ascii="Verdana" w:hAnsi="Verdana" w:cs="Calibri"/>
                <w:i/>
                <w:sz w:val="20"/>
                <w:lang w:val="sl-SI"/>
              </w:rPr>
              <w:t>[</w:t>
            </w:r>
            <w:r w:rsidR="009B5B4E">
              <w:rPr>
                <w:rFonts w:ascii="Verdana" w:hAnsi="Verdana" w:cs="Calibri"/>
                <w:i/>
                <w:sz w:val="20"/>
                <w:lang w:val="sl-SI"/>
              </w:rPr>
              <w:t xml:space="preserve">v </w:t>
            </w:r>
            <w:r w:rsidR="00832773" w:rsidRPr="00DE7148">
              <w:rPr>
                <w:rFonts w:ascii="Verdana" w:hAnsi="Verdana" w:cs="Calibri"/>
                <w:i/>
                <w:sz w:val="20"/>
                <w:lang w:val="sl-SI"/>
              </w:rPr>
              <w:t>glavnem jeziku pouka]:</w:t>
            </w:r>
            <w:r w:rsidR="00832773"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</w:p>
          <w:p w:rsidR="00B256DE" w:rsidRPr="00DE7148" w:rsidRDefault="00B256DE" w:rsidP="009B2E4A">
            <w:pPr>
              <w:spacing w:after="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A1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A2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B1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B2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C1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C2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</w:tc>
      </w:tr>
    </w:tbl>
    <w:p w:rsidR="00937213" w:rsidRPr="00DE7148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p w:rsidR="00E87953" w:rsidRPr="00DE7148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0"/>
          <w:lang w:val="sl-SI"/>
        </w:rPr>
        <w:br w:type="page"/>
      </w:r>
    </w:p>
    <w:p w:rsidR="00E87953" w:rsidRPr="00DE7148" w:rsidRDefault="00E8795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p w:rsidR="008318D5" w:rsidRPr="00DE7148" w:rsidRDefault="008318D5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0"/>
          <w:lang w:val="sl-SI"/>
        </w:rPr>
        <w:t>II.</w:t>
      </w:r>
      <w:r w:rsidRPr="00DE7148">
        <w:rPr>
          <w:rFonts w:ascii="Verdana" w:hAnsi="Verdana" w:cs="Calibri"/>
          <w:b/>
          <w:color w:val="002060"/>
          <w:sz w:val="20"/>
          <w:lang w:val="sl-SI"/>
        </w:rPr>
        <w:tab/>
      </w:r>
      <w:r w:rsidR="00832773" w:rsidRPr="00DE7148">
        <w:rPr>
          <w:rFonts w:ascii="Verdana" w:hAnsi="Verdana" w:cs="Calibri"/>
          <w:b/>
          <w:color w:val="002060"/>
          <w:sz w:val="20"/>
          <w:lang w:val="sl-SI"/>
        </w:rPr>
        <w:t>ODGOVORNE OSEBE</w:t>
      </w:r>
    </w:p>
    <w:p w:rsidR="008318D5" w:rsidRPr="00DE7148" w:rsidRDefault="008318D5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DE7148" w:rsidRDefault="00832773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Odgovorna oseba</w:t>
            </w:r>
            <w:r w:rsidR="008318D5" w:rsidRPr="00DE7148">
              <w:rPr>
                <w:rStyle w:val="EndnoteReference"/>
                <w:rFonts w:ascii="Verdana" w:hAnsi="Verdana" w:cs="Calibri"/>
                <w:b/>
                <w:sz w:val="20"/>
                <w:lang w:val="sl-SI"/>
              </w:rPr>
              <w:endnoteReference w:id="8"/>
            </w:r>
            <w:r w:rsidR="008318D5" w:rsidRPr="00DE7148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9B5B4E">
              <w:rPr>
                <w:rFonts w:ascii="Verdana" w:hAnsi="Verdana" w:cs="Calibri"/>
                <w:b/>
                <w:sz w:val="20"/>
                <w:lang w:val="sl-SI"/>
              </w:rPr>
              <w:t>institucija pošiljateljica</w:t>
            </w:r>
            <w:r w:rsidR="008318D5" w:rsidRPr="00DE7148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8318D5" w:rsidRPr="00DE7148" w:rsidRDefault="00832773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Ime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color w:val="002060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color w:val="002060"/>
                <w:sz w:val="20"/>
                <w:lang w:val="sl-SI"/>
              </w:rPr>
              <w:tab/>
            </w:r>
            <w:r w:rsidR="009B5B4E">
              <w:rPr>
                <w:rFonts w:ascii="Verdana" w:hAnsi="Verdana" w:cs="Calibri"/>
                <w:color w:val="002060"/>
                <w:sz w:val="20"/>
                <w:lang w:val="sl-SI"/>
              </w:rPr>
              <w:t>Funkcija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8318D5" w:rsidRPr="00DE7148" w:rsidRDefault="00832773" w:rsidP="00832773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Telefon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B53D2E" w:rsidRPr="00DE7148">
              <w:rPr>
                <w:rFonts w:ascii="Verdana" w:hAnsi="Verdana" w:cs="Calibri"/>
                <w:color w:val="002060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  <w:t>E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l. naslov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8318D5" w:rsidRPr="00DE7148" w:rsidRDefault="008318D5" w:rsidP="008318D5">
      <w:pPr>
        <w:spacing w:after="0"/>
        <w:rPr>
          <w:rFonts w:ascii="Verdana" w:hAnsi="Verdana" w:cs="Calibri"/>
          <w:b/>
          <w:sz w:val="16"/>
          <w:szCs w:val="16"/>
          <w:lang w:val="sl-SI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DE7148" w:rsidRDefault="00832773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Odgovorna oseba</w:t>
            </w:r>
            <w:r w:rsidR="008318D5" w:rsidRPr="00DE7148">
              <w:rPr>
                <w:rStyle w:val="EndnoteReference"/>
                <w:rFonts w:ascii="Verdana" w:hAnsi="Verdana" w:cs="Calibri"/>
                <w:b/>
                <w:sz w:val="20"/>
                <w:lang w:val="sl-SI"/>
              </w:rPr>
              <w:endnoteReference w:id="9"/>
            </w:r>
            <w:r w:rsidR="008318D5" w:rsidRPr="00DE7148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9B5B4E">
              <w:rPr>
                <w:rFonts w:ascii="Verdana" w:hAnsi="Verdana" w:cs="Calibri"/>
                <w:b/>
                <w:sz w:val="20"/>
                <w:lang w:val="sl-SI"/>
              </w:rPr>
              <w:t>institucija gostiteljica</w:t>
            </w:r>
            <w:r w:rsidR="008318D5" w:rsidRPr="00DE7148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8318D5" w:rsidRPr="00DE7148" w:rsidRDefault="00832773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Ime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9B5B4E">
              <w:rPr>
                <w:rFonts w:ascii="Verdana" w:hAnsi="Verdana" w:cs="Calibri"/>
                <w:sz w:val="20"/>
                <w:lang w:val="sl-SI"/>
              </w:rPr>
              <w:t>Funkcija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8318D5" w:rsidRPr="00DE7148" w:rsidRDefault="00832773" w:rsidP="00832773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Telefon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B53D2E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  <w:t>E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l. naslov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E87953" w:rsidRPr="00DE7148" w:rsidRDefault="00E87953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sl-SI"/>
        </w:rPr>
      </w:pPr>
    </w:p>
    <w:p w:rsidR="005D5129" w:rsidRPr="00DE7148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0"/>
          <w:lang w:val="sl-SI"/>
        </w:rPr>
        <w:t>II</w:t>
      </w:r>
      <w:r w:rsidR="005D5129" w:rsidRPr="00DE7148">
        <w:rPr>
          <w:rFonts w:ascii="Verdana" w:hAnsi="Verdana" w:cs="Calibri"/>
          <w:b/>
          <w:color w:val="002060"/>
          <w:sz w:val="20"/>
          <w:lang w:val="sl-SI"/>
        </w:rPr>
        <w:t xml:space="preserve">I. </w:t>
      </w:r>
      <w:r w:rsidR="00DC155F" w:rsidRPr="00DE7148">
        <w:rPr>
          <w:rFonts w:ascii="Verdana" w:hAnsi="Verdana" w:cs="Calibri"/>
          <w:b/>
          <w:color w:val="002060"/>
          <w:sz w:val="20"/>
          <w:lang w:val="sl-SI"/>
        </w:rPr>
        <w:t>OBVEZNOSTI</w:t>
      </w:r>
      <w:r w:rsidR="00832773" w:rsidRPr="00DE7148">
        <w:rPr>
          <w:rFonts w:ascii="Verdana" w:hAnsi="Verdana" w:cs="Calibri"/>
          <w:b/>
          <w:color w:val="002060"/>
          <w:sz w:val="20"/>
          <w:lang w:val="sl-SI"/>
        </w:rPr>
        <w:t xml:space="preserve"> TREH STRANK</w:t>
      </w:r>
    </w:p>
    <w:p w:rsidR="00B34BC5" w:rsidRPr="00DE7148" w:rsidRDefault="00832773" w:rsidP="00D423A9">
      <w:pPr>
        <w:spacing w:before="240"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Študent, </w:t>
      </w:r>
      <w:r w:rsidR="009B5B4E">
        <w:rPr>
          <w:rFonts w:ascii="Verdana" w:hAnsi="Verdana" w:cs="Calibri"/>
          <w:sz w:val="20"/>
          <w:lang w:val="sl-SI"/>
        </w:rPr>
        <w:t>institucija pošiljateljica in institucija gostiteljica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  <w:r w:rsidR="008C768A" w:rsidRPr="00DE7148">
        <w:rPr>
          <w:rFonts w:ascii="Verdana" w:hAnsi="Verdana" w:cs="Calibri"/>
          <w:sz w:val="20"/>
          <w:lang w:val="sl-SI"/>
        </w:rPr>
        <w:t xml:space="preserve">s podpisom tega dokumenta potrjujejo, da se strinjajo s predlaganim </w:t>
      </w:r>
      <w:r w:rsidR="009B5B4E">
        <w:rPr>
          <w:rFonts w:ascii="Verdana" w:hAnsi="Verdana" w:cs="Calibri"/>
          <w:sz w:val="20"/>
          <w:lang w:val="sl-SI"/>
        </w:rPr>
        <w:t>študijskim</w:t>
      </w:r>
      <w:r w:rsidR="008C768A" w:rsidRPr="00DE7148">
        <w:rPr>
          <w:rFonts w:ascii="Verdana" w:hAnsi="Verdana" w:cs="Calibri"/>
          <w:sz w:val="20"/>
          <w:lang w:val="sl-SI"/>
        </w:rPr>
        <w:t xml:space="preserve"> sporazumom in da bodo </w:t>
      </w:r>
      <w:r w:rsidR="00B34BC5" w:rsidRPr="00DE7148">
        <w:rPr>
          <w:rFonts w:ascii="Verdana" w:hAnsi="Verdana" w:cs="Calibri"/>
          <w:sz w:val="20"/>
          <w:lang w:val="sl-SI"/>
        </w:rPr>
        <w:t xml:space="preserve">ravnali v skladu z dogovori med vsemi strankami. </w:t>
      </w:r>
      <w:r w:rsidR="00B14E43">
        <w:rPr>
          <w:rFonts w:ascii="Verdana" w:hAnsi="Verdana" w:cs="Calibri"/>
          <w:sz w:val="20"/>
          <w:lang w:val="sl-SI"/>
        </w:rPr>
        <w:t>Pošiljateljica in gostiteljica</w:t>
      </w:r>
      <w:r w:rsidR="00B34BC5" w:rsidRPr="00DE7148">
        <w:rPr>
          <w:rFonts w:ascii="Verdana" w:hAnsi="Verdana" w:cs="Calibri"/>
          <w:sz w:val="20"/>
          <w:lang w:val="sl-SI"/>
        </w:rPr>
        <w:t xml:space="preserve"> se zavezuje</w:t>
      </w:r>
      <w:r w:rsidR="00B14E43">
        <w:rPr>
          <w:rFonts w:ascii="Verdana" w:hAnsi="Verdana" w:cs="Calibri"/>
          <w:sz w:val="20"/>
          <w:lang w:val="sl-SI"/>
        </w:rPr>
        <w:t>ta</w:t>
      </w:r>
      <w:r w:rsidR="00B34BC5" w:rsidRPr="00DE7148">
        <w:rPr>
          <w:rFonts w:ascii="Verdana" w:hAnsi="Verdana" w:cs="Calibri"/>
          <w:sz w:val="20"/>
          <w:lang w:val="sl-SI"/>
        </w:rPr>
        <w:t xml:space="preserve">, da </w:t>
      </w:r>
      <w:r w:rsidR="00B14E43">
        <w:rPr>
          <w:rFonts w:ascii="Verdana" w:hAnsi="Verdana" w:cs="Calibri"/>
          <w:sz w:val="20"/>
          <w:lang w:val="sl-SI"/>
        </w:rPr>
        <w:t xml:space="preserve">bosta upoštevali </w:t>
      </w:r>
      <w:r w:rsidR="00B34BC5" w:rsidRPr="00DE7148">
        <w:rPr>
          <w:rFonts w:ascii="Verdana" w:hAnsi="Verdana" w:cs="Calibri"/>
          <w:sz w:val="20"/>
          <w:lang w:val="sl-SI"/>
        </w:rPr>
        <w:t xml:space="preserve">vsa načela listine Erasmus za terciarno izobraževanje (ali dogovorjena načela iz </w:t>
      </w:r>
      <w:proofErr w:type="spellStart"/>
      <w:r w:rsidR="00B34BC5" w:rsidRPr="00DE7148">
        <w:rPr>
          <w:rFonts w:ascii="Verdana" w:hAnsi="Verdana" w:cs="Calibri"/>
          <w:sz w:val="20"/>
          <w:lang w:val="sl-SI"/>
        </w:rPr>
        <w:t>medinsituticionalnih</w:t>
      </w:r>
      <w:proofErr w:type="spellEnd"/>
      <w:r w:rsidR="00B34BC5" w:rsidRPr="00DE7148">
        <w:rPr>
          <w:rFonts w:ascii="Verdana" w:hAnsi="Verdana" w:cs="Calibri"/>
          <w:sz w:val="20"/>
          <w:lang w:val="sl-SI"/>
        </w:rPr>
        <w:t xml:space="preserve"> sporazumov za ustanove v partnerskih državah).</w:t>
      </w:r>
    </w:p>
    <w:p w:rsidR="008C768A" w:rsidRPr="00DE7148" w:rsidRDefault="00682B6B" w:rsidP="00D423A9">
      <w:pPr>
        <w:spacing w:before="240"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Institucija gostiteljica</w:t>
      </w:r>
      <w:r w:rsidR="00B34BC5" w:rsidRPr="00DE7148">
        <w:rPr>
          <w:rFonts w:ascii="Verdana" w:hAnsi="Verdana" w:cs="Calibri"/>
          <w:sz w:val="20"/>
          <w:lang w:val="sl-SI"/>
        </w:rPr>
        <w:t xml:space="preserve"> potrjuje, da so </w:t>
      </w:r>
      <w:r w:rsidR="00E20E99" w:rsidRPr="00DE7148">
        <w:rPr>
          <w:rFonts w:ascii="Verdana" w:hAnsi="Verdana" w:cs="Calibri"/>
          <w:sz w:val="20"/>
          <w:lang w:val="sl-SI"/>
        </w:rPr>
        <w:t>komponente izobraževanja naštete v preglednici A</w:t>
      </w:r>
      <w:r w:rsidR="00B34BC5" w:rsidRPr="00DE7148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skladne</w:t>
      </w:r>
      <w:r w:rsidR="00E20E99" w:rsidRPr="00DE7148">
        <w:rPr>
          <w:rFonts w:ascii="Verdana" w:hAnsi="Verdana" w:cs="Calibri"/>
          <w:sz w:val="20"/>
          <w:lang w:val="sl-SI"/>
        </w:rPr>
        <w:t xml:space="preserve"> s katalogom predmetov.</w:t>
      </w:r>
    </w:p>
    <w:p w:rsidR="00031BF4" w:rsidRPr="00DE7148" w:rsidRDefault="00682B6B" w:rsidP="00B256DE">
      <w:pPr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Institucija pošiljateljica</w:t>
      </w:r>
      <w:r w:rsidR="00E20E99" w:rsidRPr="00DE7148">
        <w:rPr>
          <w:rFonts w:ascii="Verdana" w:hAnsi="Verdana" w:cs="Calibri"/>
          <w:sz w:val="20"/>
          <w:lang w:val="sl-SI"/>
        </w:rPr>
        <w:t xml:space="preserve"> se zavezuje, da bo </w:t>
      </w:r>
      <w:r>
        <w:rPr>
          <w:rFonts w:ascii="Verdana" w:hAnsi="Verdana" w:cs="Calibri"/>
          <w:sz w:val="20"/>
          <w:lang w:val="sl-SI"/>
        </w:rPr>
        <w:t xml:space="preserve">za </w:t>
      </w:r>
      <w:r w:rsidRPr="00DE7148">
        <w:rPr>
          <w:rFonts w:ascii="Verdana" w:hAnsi="Verdana" w:cs="Calibri"/>
          <w:sz w:val="20"/>
          <w:lang w:val="sl-SI"/>
        </w:rPr>
        <w:t>uspešno zaključene komponente izobraževanja</w:t>
      </w:r>
      <w:r>
        <w:rPr>
          <w:rFonts w:ascii="Verdana" w:hAnsi="Verdana" w:cs="Calibri"/>
          <w:sz w:val="20"/>
          <w:lang w:val="sl-SI"/>
        </w:rPr>
        <w:t>,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  <w:r w:rsidR="00E20E99" w:rsidRPr="00DE7148">
        <w:rPr>
          <w:rFonts w:ascii="Verdana" w:hAnsi="Verdana" w:cs="Calibri"/>
          <w:sz w:val="20"/>
          <w:lang w:val="sl-SI"/>
        </w:rPr>
        <w:t xml:space="preserve">priznala vse kreditne točke, dosežene na </w:t>
      </w:r>
      <w:r>
        <w:rPr>
          <w:rFonts w:ascii="Verdana" w:hAnsi="Verdana" w:cs="Calibri"/>
          <w:sz w:val="20"/>
          <w:lang w:val="sl-SI"/>
        </w:rPr>
        <w:t>instituciji gostiteljici</w:t>
      </w:r>
      <w:r w:rsidR="003F7E5C" w:rsidRPr="00DE7148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in jih</w:t>
      </w:r>
      <w:r w:rsidR="003F7E5C" w:rsidRPr="00DE7148">
        <w:rPr>
          <w:rFonts w:ascii="Verdana" w:hAnsi="Verdana" w:cs="Calibri"/>
          <w:sz w:val="20"/>
          <w:lang w:val="sl-SI"/>
        </w:rPr>
        <w:t xml:space="preserve"> upoštevala pri študentovi izobrazbi, kot je opisano v preglednici B</w:t>
      </w:r>
      <w:r w:rsidR="001B4291" w:rsidRPr="00DE7148">
        <w:rPr>
          <w:rFonts w:ascii="Verdana" w:hAnsi="Verdana" w:cs="Calibri"/>
          <w:sz w:val="20"/>
          <w:lang w:val="sl-SI"/>
        </w:rPr>
        <w:t>.</w:t>
      </w:r>
      <w:r w:rsidR="00B256DE" w:rsidRPr="00DE7148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I</w:t>
      </w:r>
      <w:r w:rsidR="003F7E5C" w:rsidRPr="00DE7148">
        <w:rPr>
          <w:rFonts w:ascii="Verdana" w:hAnsi="Verdana" w:cs="Calibri"/>
          <w:sz w:val="20"/>
          <w:lang w:val="sl-SI"/>
        </w:rPr>
        <w:t xml:space="preserve">zjeme so opisane v prilogi </w:t>
      </w:r>
      <w:r>
        <w:rPr>
          <w:rFonts w:ascii="Verdana" w:hAnsi="Verdana" w:cs="Calibri"/>
          <w:sz w:val="20"/>
          <w:lang w:val="sl-SI"/>
        </w:rPr>
        <w:t>študijskega</w:t>
      </w:r>
      <w:r w:rsidR="003F7E5C" w:rsidRPr="00DE7148">
        <w:rPr>
          <w:rFonts w:ascii="Verdana" w:hAnsi="Verdana" w:cs="Calibri"/>
          <w:sz w:val="20"/>
          <w:lang w:val="sl-SI"/>
        </w:rPr>
        <w:t xml:space="preserve"> sporazuma, s</w:t>
      </w:r>
      <w:r>
        <w:rPr>
          <w:rFonts w:ascii="Verdana" w:hAnsi="Verdana" w:cs="Calibri"/>
          <w:sz w:val="20"/>
          <w:lang w:val="sl-SI"/>
        </w:rPr>
        <w:t xml:space="preserve">premembe </w:t>
      </w:r>
      <w:r w:rsidR="003F7E5C" w:rsidRPr="00DE7148">
        <w:rPr>
          <w:rFonts w:ascii="Verdana" w:hAnsi="Verdana" w:cs="Calibri"/>
          <w:sz w:val="20"/>
          <w:lang w:val="sl-SI"/>
        </w:rPr>
        <w:t>pa so potrdile vse stranke.</w:t>
      </w:r>
    </w:p>
    <w:p w:rsidR="00A87B8B" w:rsidRPr="00DE7148" w:rsidRDefault="003F7E5C" w:rsidP="00A87B8B">
      <w:pPr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Študent in </w:t>
      </w:r>
      <w:r w:rsidR="00682B6B">
        <w:rPr>
          <w:rFonts w:ascii="Verdana" w:hAnsi="Verdana" w:cs="Calibri"/>
          <w:sz w:val="20"/>
          <w:lang w:val="sl-SI"/>
        </w:rPr>
        <w:t>institucija gostiteljica</w:t>
      </w:r>
      <w:r w:rsidRPr="00DE7148">
        <w:rPr>
          <w:rFonts w:ascii="Verdana" w:hAnsi="Verdana" w:cs="Calibri"/>
          <w:sz w:val="20"/>
          <w:lang w:val="sl-SI"/>
        </w:rPr>
        <w:t xml:space="preserve"> bosta o </w:t>
      </w:r>
      <w:r w:rsidR="00682B6B">
        <w:rPr>
          <w:rFonts w:ascii="Verdana" w:hAnsi="Verdana" w:cs="Calibri"/>
          <w:sz w:val="20"/>
          <w:lang w:val="sl-SI"/>
        </w:rPr>
        <w:t>morebitnih</w:t>
      </w:r>
      <w:r w:rsidRPr="00DE7148">
        <w:rPr>
          <w:rFonts w:ascii="Verdana" w:hAnsi="Verdana" w:cs="Calibri"/>
          <w:sz w:val="20"/>
          <w:lang w:val="sl-SI"/>
        </w:rPr>
        <w:t xml:space="preserve"> težavah ali spremembah v zvezi s predlaganim programom mobilnosti, odgovornimi osebami in/ali obdobjem študija</w:t>
      </w:r>
      <w:r w:rsidR="00CA3F2C">
        <w:rPr>
          <w:rFonts w:ascii="Verdana" w:hAnsi="Verdana" w:cs="Calibri"/>
          <w:sz w:val="20"/>
          <w:lang w:val="sl-SI"/>
        </w:rPr>
        <w:t xml:space="preserve"> obvestila </w:t>
      </w:r>
      <w:r w:rsidR="00682B6B">
        <w:rPr>
          <w:rFonts w:ascii="Verdana" w:hAnsi="Verdana" w:cs="Calibri"/>
          <w:sz w:val="20"/>
          <w:lang w:val="sl-SI"/>
        </w:rPr>
        <w:t xml:space="preserve">institucijo </w:t>
      </w:r>
      <w:r w:rsidR="00CA3F2C">
        <w:rPr>
          <w:rFonts w:ascii="Verdana" w:hAnsi="Verdana" w:cs="Calibri"/>
          <w:sz w:val="20"/>
          <w:lang w:val="sl-SI"/>
        </w:rPr>
        <w:t>pošilja</w:t>
      </w:r>
      <w:r w:rsidR="00682B6B">
        <w:rPr>
          <w:rFonts w:ascii="Verdana" w:hAnsi="Verdana" w:cs="Calibri"/>
          <w:sz w:val="20"/>
          <w:lang w:val="sl-SI"/>
        </w:rPr>
        <w:t>teljico</w:t>
      </w:r>
      <w:r w:rsidR="00015B0A" w:rsidRPr="00DE7148">
        <w:rPr>
          <w:rFonts w:ascii="Verdana" w:hAnsi="Verdana" w:cs="Calibri"/>
          <w:sz w:val="20"/>
          <w:lang w:val="sl-SI"/>
        </w:rPr>
        <w:t>.</w:t>
      </w: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DE7148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129" w:rsidRPr="00DE7148" w:rsidRDefault="003F7E5C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Študent</w:t>
            </w:r>
          </w:p>
          <w:p w:rsidR="005D5129" w:rsidRPr="00DE7148" w:rsidRDefault="003F7E5C" w:rsidP="003F7E5C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Podpis študenta</w:t>
            </w:r>
            <w:r w:rsidR="00BC7A89" w:rsidRPr="00DE7148">
              <w:rPr>
                <w:rStyle w:val="FootnoteReference"/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5D5129" w:rsidRPr="00DE7148">
              <w:rPr>
                <w:rFonts w:ascii="Verdana" w:hAnsi="Verdana" w:cs="Calibri"/>
                <w:sz w:val="20"/>
                <w:lang w:val="sl-SI"/>
              </w:rPr>
              <w:t>Dat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um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5D5129" w:rsidRPr="00DE7148" w:rsidRDefault="005D5129" w:rsidP="00DA5ED4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p w:rsidR="00D423A9" w:rsidRPr="00DE7148" w:rsidRDefault="00D423A9" w:rsidP="00DA5ED4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DE7148" w:rsidTr="00280F15">
        <w:trPr>
          <w:jc w:val="center"/>
        </w:trPr>
        <w:tc>
          <w:tcPr>
            <w:tcW w:w="8841" w:type="dxa"/>
            <w:shd w:val="clear" w:color="auto" w:fill="auto"/>
          </w:tcPr>
          <w:p w:rsidR="00682B6B" w:rsidRDefault="00682B6B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682B6B">
              <w:rPr>
                <w:rFonts w:ascii="Verdana" w:hAnsi="Verdana" w:cs="Calibri"/>
                <w:b/>
                <w:sz w:val="20"/>
                <w:lang w:val="sl-SI"/>
              </w:rPr>
              <w:t xml:space="preserve">Institucija pošiljateljica </w:t>
            </w:r>
          </w:p>
          <w:p w:rsidR="005D5129" w:rsidRPr="00DE7148" w:rsidRDefault="003F7E5C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Podpis odgovorne osebe</w:t>
            </w:r>
            <w:r w:rsidR="005D5129"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Pr="00DE7148">
              <w:rPr>
                <w:rFonts w:ascii="Verdana" w:hAnsi="Verdana" w:cs="Calibri"/>
                <w:sz w:val="20"/>
                <w:lang w:val="sl-SI"/>
              </w:rPr>
              <w:t>Datum</w:t>
            </w:r>
            <w:r w:rsidR="005D5129" w:rsidRPr="00DE7148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C63472" w:rsidRPr="00DE7148" w:rsidRDefault="00C63472" w:rsidP="00DA5ED4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p w:rsidR="00D423A9" w:rsidRPr="00DE7148" w:rsidRDefault="00D423A9" w:rsidP="00DA5ED4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DE7148" w:rsidTr="00280F15">
        <w:trPr>
          <w:jc w:val="center"/>
        </w:trPr>
        <w:tc>
          <w:tcPr>
            <w:tcW w:w="8823" w:type="dxa"/>
            <w:shd w:val="clear" w:color="auto" w:fill="auto"/>
          </w:tcPr>
          <w:p w:rsidR="00682B6B" w:rsidRDefault="00682B6B" w:rsidP="003F7E5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682B6B">
              <w:rPr>
                <w:rFonts w:ascii="Verdana" w:hAnsi="Verdana" w:cs="Calibri"/>
                <w:b/>
                <w:sz w:val="20"/>
                <w:lang w:val="sl-SI"/>
              </w:rPr>
              <w:t xml:space="preserve">Institucija gostiteljica </w:t>
            </w:r>
          </w:p>
          <w:p w:rsidR="005D5129" w:rsidRPr="00DE7148" w:rsidRDefault="003F7E5C" w:rsidP="003F7E5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Podpis odgovorne osebe</w:t>
            </w:r>
            <w:r w:rsidR="005D5129"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Pr="00DE7148">
              <w:rPr>
                <w:rFonts w:ascii="Verdana" w:hAnsi="Verdana" w:cs="Calibri"/>
                <w:sz w:val="20"/>
                <w:lang w:val="sl-SI"/>
              </w:rPr>
              <w:t>Datum</w:t>
            </w:r>
            <w:r w:rsidR="005D5129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7B3F1B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32299C" w:rsidRPr="00DE7148" w:rsidRDefault="0032299C" w:rsidP="0032299C">
      <w:pPr>
        <w:rPr>
          <w:rFonts w:ascii="Verdana" w:hAnsi="Verdana" w:cs="Calibri"/>
          <w:sz w:val="20"/>
          <w:lang w:val="sl-SI"/>
        </w:rPr>
      </w:pPr>
    </w:p>
    <w:p w:rsidR="005D5129" w:rsidRPr="00DE7148" w:rsidRDefault="00B256DE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sl-SI"/>
        </w:rPr>
      </w:pPr>
      <w:r w:rsidRPr="00DE7148">
        <w:rPr>
          <w:rFonts w:ascii="Verdana" w:hAnsi="Verdana" w:cs="Calibri"/>
          <w:b/>
          <w:color w:val="002060"/>
          <w:sz w:val="28"/>
          <w:lang w:val="sl-SI"/>
        </w:rPr>
        <w:br w:type="page"/>
      </w:r>
      <w:r w:rsidR="00DC155F" w:rsidRPr="00DE7148">
        <w:rPr>
          <w:rFonts w:ascii="Verdana" w:hAnsi="Verdana" w:cs="Calibri"/>
          <w:b/>
          <w:color w:val="002060"/>
          <w:sz w:val="28"/>
          <w:lang w:val="sl-SI"/>
        </w:rPr>
        <w:lastRenderedPageBreak/>
        <w:t>Razdel</w:t>
      </w:r>
      <w:r w:rsidR="00DD2FC6" w:rsidRPr="00DE7148">
        <w:rPr>
          <w:rFonts w:ascii="Verdana" w:hAnsi="Verdana" w:cs="Calibri"/>
          <w:b/>
          <w:color w:val="002060"/>
          <w:sz w:val="28"/>
          <w:lang w:val="sl-SI"/>
        </w:rPr>
        <w:t>ek</w:t>
      </w:r>
      <w:r w:rsidR="00DC155F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, ki </w:t>
      </w:r>
      <w:r w:rsidR="00682B6B">
        <w:rPr>
          <w:rFonts w:ascii="Verdana" w:hAnsi="Verdana" w:cs="Calibri"/>
          <w:b/>
          <w:color w:val="002060"/>
          <w:sz w:val="28"/>
          <w:lang w:val="sl-SI"/>
        </w:rPr>
        <w:t>se izpolni</w:t>
      </w:r>
      <w:r w:rsidR="00DC155F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MED MOBILNOSTJO</w:t>
      </w:r>
    </w:p>
    <w:p w:rsidR="002277D3" w:rsidRPr="00DE7148" w:rsidRDefault="00DC155F" w:rsidP="009D365E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0"/>
          <w:lang w:val="sl-SI"/>
        </w:rPr>
        <w:t xml:space="preserve">SPREMEMBE </w:t>
      </w:r>
      <w:r w:rsidR="00682B6B">
        <w:rPr>
          <w:rFonts w:ascii="Verdana" w:hAnsi="Verdana" w:cs="Calibri"/>
          <w:b/>
          <w:color w:val="002060"/>
          <w:sz w:val="20"/>
          <w:lang w:val="sl-SI"/>
        </w:rPr>
        <w:t>PRVOTNEGA</w:t>
      </w:r>
      <w:r w:rsidRPr="00DE7148">
        <w:rPr>
          <w:rFonts w:ascii="Verdana" w:hAnsi="Verdana" w:cs="Calibri"/>
          <w:b/>
          <w:color w:val="002060"/>
          <w:sz w:val="20"/>
          <w:lang w:val="sl-SI"/>
        </w:rPr>
        <w:t xml:space="preserve"> </w:t>
      </w:r>
      <w:r w:rsidR="00682B6B">
        <w:rPr>
          <w:rFonts w:ascii="Verdana" w:hAnsi="Verdana" w:cs="Calibri"/>
          <w:b/>
          <w:color w:val="002060"/>
          <w:sz w:val="20"/>
          <w:lang w:val="sl-SI"/>
        </w:rPr>
        <w:t>ŠTUDIJSKEGA</w:t>
      </w:r>
      <w:r w:rsidRPr="00DE7148">
        <w:rPr>
          <w:rFonts w:ascii="Verdana" w:hAnsi="Verdana" w:cs="Calibri"/>
          <w:b/>
          <w:color w:val="002060"/>
          <w:sz w:val="20"/>
          <w:lang w:val="sl-SI"/>
        </w:rPr>
        <w:t xml:space="preserve"> SPORAZUMA</w:t>
      </w:r>
    </w:p>
    <w:p w:rsidR="00E87D46" w:rsidRPr="00DE7148" w:rsidRDefault="005D5129" w:rsidP="00AA1AA5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I. </w:t>
      </w:r>
      <w:r w:rsidR="006B63AE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DC155F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>IZREDNE SPREMEMBE PREDL</w:t>
      </w:r>
      <w:r w:rsidR="003829B3">
        <w:rPr>
          <w:rFonts w:ascii="Verdana" w:hAnsi="Verdana" w:cs="Calibri"/>
          <w:b/>
          <w:color w:val="002060"/>
          <w:sz w:val="22"/>
          <w:szCs w:val="22"/>
          <w:lang w:val="sl-SI"/>
        </w:rPr>
        <w:t>A</w:t>
      </w:r>
      <w:r w:rsidR="00DC155F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>GANEGA PROGRAMA MOBILNOSTI</w:t>
      </w:r>
    </w:p>
    <w:p w:rsidR="009D365E" w:rsidRPr="00DE7148" w:rsidRDefault="009D365E" w:rsidP="001B601A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sl-SI"/>
        </w:rPr>
      </w:pPr>
    </w:p>
    <w:p w:rsidR="0022745E" w:rsidRPr="00DE7148" w:rsidRDefault="00DC155F" w:rsidP="001B601A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sl-SI"/>
        </w:rPr>
      </w:pPr>
      <w:r w:rsidRPr="00DE7148">
        <w:rPr>
          <w:rFonts w:ascii="Verdana" w:hAnsi="Verdana" w:cs="Calibri"/>
          <w:sz w:val="20"/>
          <w:u w:val="single"/>
          <w:lang w:val="sl-SI"/>
        </w:rPr>
        <w:t>Preglednica C:</w:t>
      </w:r>
      <w:r w:rsidR="002277D3" w:rsidRPr="00DE7148">
        <w:rPr>
          <w:rFonts w:ascii="Verdana" w:hAnsi="Verdana" w:cs="Calibri"/>
          <w:sz w:val="20"/>
          <w:u w:val="single"/>
          <w:lang w:val="sl-SI"/>
        </w:rPr>
        <w:t xml:space="preserve"> </w:t>
      </w:r>
      <w:r w:rsidRPr="00DE7148">
        <w:rPr>
          <w:rFonts w:ascii="Verdana" w:hAnsi="Verdana" w:cs="Calibri"/>
          <w:sz w:val="20"/>
          <w:u w:val="single"/>
          <w:lang w:val="sl-SI"/>
        </w:rPr>
        <w:t>Izredne spremembe študijskega programa v tujini ali dodatne komponente v primeru podaljšanega bivanja v tujini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DC155F" w:rsidRPr="00DE7148" w:rsidTr="008266F0">
        <w:trPr>
          <w:cantSplit/>
        </w:trPr>
        <w:tc>
          <w:tcPr>
            <w:tcW w:w="1418" w:type="dxa"/>
            <w:shd w:val="clear" w:color="auto" w:fill="auto"/>
          </w:tcPr>
          <w:p w:rsidR="00DC155F" w:rsidRPr="00DE7148" w:rsidRDefault="00DC155F" w:rsidP="00DC15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1559" w:type="dxa"/>
            <w:shd w:val="clear" w:color="auto" w:fill="auto"/>
          </w:tcPr>
          <w:p w:rsidR="00DC155F" w:rsidRPr="00DE7148" w:rsidRDefault="00DC155F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Ime komponente (kot je navedeno v katalogu predmetov) na sprejemni ustanovi</w:t>
            </w:r>
          </w:p>
        </w:tc>
        <w:tc>
          <w:tcPr>
            <w:tcW w:w="1418" w:type="dxa"/>
            <w:shd w:val="clear" w:color="auto" w:fill="auto"/>
          </w:tcPr>
          <w:p w:rsidR="00DC155F" w:rsidRPr="00DE7148" w:rsidRDefault="00DC155F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Izbrisana komponenta</w:t>
            </w:r>
          </w:p>
          <w:p w:rsidR="00DC155F" w:rsidRPr="00DE7148" w:rsidRDefault="00DC155F" w:rsidP="00DC155F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i/>
                <w:sz w:val="16"/>
                <w:szCs w:val="16"/>
                <w:lang w:val="sl-SI"/>
              </w:rPr>
              <w:t>[odkljukajte, če velja]</w:t>
            </w:r>
          </w:p>
        </w:tc>
        <w:tc>
          <w:tcPr>
            <w:tcW w:w="1417" w:type="dxa"/>
            <w:shd w:val="clear" w:color="auto" w:fill="auto"/>
          </w:tcPr>
          <w:p w:rsidR="00DC155F" w:rsidRPr="00DE7148" w:rsidRDefault="00DC155F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Dodana komponenta</w:t>
            </w:r>
          </w:p>
          <w:p w:rsidR="00DC155F" w:rsidRPr="00DE7148" w:rsidRDefault="00DC155F" w:rsidP="00DC155F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i/>
                <w:sz w:val="16"/>
                <w:szCs w:val="16"/>
                <w:lang w:val="sl-SI"/>
              </w:rPr>
              <w:t>[odkljukajte, če velja]</w:t>
            </w:r>
          </w:p>
        </w:tc>
        <w:tc>
          <w:tcPr>
            <w:tcW w:w="1134" w:type="dxa"/>
            <w:shd w:val="clear" w:color="auto" w:fill="auto"/>
          </w:tcPr>
          <w:p w:rsidR="00DC155F" w:rsidRPr="00DE7148" w:rsidRDefault="00DC155F" w:rsidP="00DC15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Razlog za spremembo</w:t>
            </w:r>
            <w:r w:rsidRPr="00DE7148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l-SI"/>
              </w:rPr>
              <w:endnoteReference w:id="10"/>
            </w:r>
          </w:p>
        </w:tc>
        <w:tc>
          <w:tcPr>
            <w:tcW w:w="1843" w:type="dxa"/>
            <w:shd w:val="clear" w:color="auto" w:fill="auto"/>
          </w:tcPr>
          <w:p w:rsidR="00DC155F" w:rsidRPr="00DE7148" w:rsidRDefault="00DC155F" w:rsidP="00682B6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 , ki jih bo </w:t>
            </w:r>
            <w:r w:rsidR="00682B6B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institucija gostiteljica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 podelila po uspešnem zaključku komponente</w:t>
            </w:r>
          </w:p>
        </w:tc>
      </w:tr>
      <w:tr w:rsidR="00DC155F" w:rsidRPr="00DE7148" w:rsidTr="008266F0">
        <w:tc>
          <w:tcPr>
            <w:tcW w:w="1418" w:type="dxa"/>
            <w:shd w:val="clear" w:color="auto" w:fill="auto"/>
          </w:tcPr>
          <w:p w:rsidR="00DC155F" w:rsidRPr="00DE7148" w:rsidRDefault="00DC155F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DC155F" w:rsidRPr="00DE7148" w:rsidRDefault="00DC155F" w:rsidP="00D13357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shd w:val="clear" w:color="auto" w:fill="auto"/>
          </w:tcPr>
          <w:p w:rsidR="00DC155F" w:rsidRPr="00DE7148" w:rsidRDefault="00DC155F" w:rsidP="00D13357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sl-SI"/>
              </w:rPr>
            </w:pPr>
            <w:r w:rsidRPr="00DE7148">
              <w:rPr>
                <w:rFonts w:ascii="Verdana" w:hAnsi="Verdana" w:cs="Calibri"/>
                <w:sz w:val="28"/>
                <w:szCs w:val="28"/>
                <w:lang w:val="sl-SI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DC155F" w:rsidRPr="00DE7148" w:rsidRDefault="00DC155F" w:rsidP="00D423A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sl-SI"/>
              </w:rPr>
            </w:pPr>
            <w:r w:rsidRPr="00DE7148">
              <w:rPr>
                <w:rFonts w:ascii="Verdana" w:hAnsi="Verdana" w:cs="Calibri"/>
                <w:sz w:val="28"/>
                <w:szCs w:val="28"/>
                <w:lang w:val="sl-SI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DC155F" w:rsidRPr="00DE7148" w:rsidRDefault="00DC155F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DC155F" w:rsidRPr="00DE7148" w:rsidRDefault="00DC155F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</w:tr>
      <w:tr w:rsidR="00DC155F" w:rsidRPr="00DE7148" w:rsidTr="008266F0">
        <w:tc>
          <w:tcPr>
            <w:tcW w:w="1418" w:type="dxa"/>
            <w:shd w:val="clear" w:color="auto" w:fill="auto"/>
          </w:tcPr>
          <w:p w:rsidR="00DC155F" w:rsidRPr="00DE7148" w:rsidRDefault="00DC155F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DC155F" w:rsidRPr="00DE7148" w:rsidRDefault="00DC155F" w:rsidP="00D578D6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shd w:val="clear" w:color="auto" w:fill="auto"/>
          </w:tcPr>
          <w:p w:rsidR="00DC155F" w:rsidRPr="00DE7148" w:rsidRDefault="00DC155F" w:rsidP="00D423A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sl-SI"/>
              </w:rPr>
            </w:pPr>
            <w:r w:rsidRPr="00DE7148">
              <w:rPr>
                <w:rFonts w:ascii="Verdana" w:hAnsi="Verdana" w:cs="Calibri"/>
                <w:sz w:val="28"/>
                <w:szCs w:val="28"/>
                <w:lang w:val="sl-SI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DC155F" w:rsidRPr="00DE7148" w:rsidRDefault="00DC155F" w:rsidP="00D423A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sl-SI"/>
              </w:rPr>
            </w:pPr>
            <w:r w:rsidRPr="00DE7148">
              <w:rPr>
                <w:rFonts w:ascii="Verdana" w:hAnsi="Verdana" w:cs="Calibri"/>
                <w:sz w:val="28"/>
                <w:szCs w:val="28"/>
                <w:lang w:val="sl-SI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DC155F" w:rsidRPr="00DE7148" w:rsidRDefault="00DC155F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DC155F" w:rsidRPr="00DE7148" w:rsidRDefault="00DC155F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</w:tr>
      <w:tr w:rsidR="00DC155F" w:rsidRPr="00DE7148" w:rsidTr="008266F0">
        <w:tc>
          <w:tcPr>
            <w:tcW w:w="6946" w:type="dxa"/>
            <w:gridSpan w:val="5"/>
            <w:shd w:val="clear" w:color="auto" w:fill="auto"/>
          </w:tcPr>
          <w:p w:rsidR="00DC155F" w:rsidRPr="00DE7148" w:rsidRDefault="00DC155F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shd w:val="clear" w:color="auto" w:fill="auto"/>
          </w:tcPr>
          <w:p w:rsidR="00DC155F" w:rsidRPr="00DE7148" w:rsidRDefault="00DC155F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sz w:val="16"/>
                <w:szCs w:val="16"/>
                <w:lang w:val="sl-SI"/>
              </w:rPr>
              <w:t>Skupaj: …………</w:t>
            </w:r>
          </w:p>
        </w:tc>
      </w:tr>
    </w:tbl>
    <w:p w:rsidR="000C2FFF" w:rsidRPr="00DE7148" w:rsidRDefault="000C2FFF" w:rsidP="000C2FFF">
      <w:pPr>
        <w:rPr>
          <w:rFonts w:ascii="Verdana" w:hAnsi="Verdana" w:cs="Calibri"/>
          <w:sz w:val="20"/>
          <w:lang w:val="sl-SI"/>
        </w:rPr>
      </w:pPr>
    </w:p>
    <w:p w:rsidR="000C2FFF" w:rsidRPr="00DE7148" w:rsidRDefault="00DC155F" w:rsidP="000C2FFF">
      <w:pPr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Študent, </w:t>
      </w:r>
      <w:r w:rsidR="00682B6B">
        <w:rPr>
          <w:rFonts w:ascii="Verdana" w:hAnsi="Verdana" w:cs="Calibri"/>
          <w:sz w:val="20"/>
          <w:lang w:val="sl-SI"/>
        </w:rPr>
        <w:t>institucija pošiljateljica in institucija gostiteljica</w:t>
      </w:r>
      <w:r w:rsidRPr="00DE7148">
        <w:rPr>
          <w:rFonts w:ascii="Verdana" w:hAnsi="Verdana" w:cs="Calibri"/>
          <w:sz w:val="20"/>
          <w:lang w:val="sl-SI"/>
        </w:rPr>
        <w:t xml:space="preserve"> potrjujejo svoje strinjanje s predlaganimi spremembami programa mobilnosti</w:t>
      </w:r>
      <w:r w:rsidR="000C2FFF" w:rsidRPr="00DE7148">
        <w:rPr>
          <w:rFonts w:ascii="Verdana" w:hAnsi="Verdana" w:cs="Calibri"/>
          <w:sz w:val="20"/>
          <w:lang w:val="sl-SI"/>
        </w:rPr>
        <w:t>.</w:t>
      </w:r>
    </w:p>
    <w:p w:rsidR="00DC155F" w:rsidRPr="00DE7148" w:rsidRDefault="00DC155F" w:rsidP="000C2FFF">
      <w:pPr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Potrditev po elektronski pošti ali s podpisom študenta oziroma odgovornih oseb </w:t>
      </w:r>
      <w:r w:rsidR="00682B6B">
        <w:rPr>
          <w:rFonts w:ascii="Verdana" w:hAnsi="Verdana" w:cs="Calibri"/>
          <w:sz w:val="20"/>
          <w:lang w:val="sl-SI"/>
        </w:rPr>
        <w:t>institucije pošiljateljice in institucije gostiteljice</w:t>
      </w:r>
      <w:r w:rsidRPr="00DE7148">
        <w:rPr>
          <w:rFonts w:ascii="Verdana" w:hAnsi="Verdana" w:cs="Calibri"/>
          <w:sz w:val="20"/>
          <w:lang w:val="sl-SI"/>
        </w:rPr>
        <w:t>.</w:t>
      </w:r>
    </w:p>
    <w:p w:rsidR="00B256DE" w:rsidRPr="00DE7148" w:rsidRDefault="00B256DE" w:rsidP="00C63472">
      <w:pPr>
        <w:pStyle w:val="Text4"/>
        <w:spacing w:after="0"/>
        <w:rPr>
          <w:lang w:val="sl-SI"/>
        </w:rPr>
      </w:pPr>
    </w:p>
    <w:p w:rsidR="008318D5" w:rsidRPr="00DE7148" w:rsidRDefault="008318D5" w:rsidP="00AA1AA5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II. 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DC155F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>SPREMEMBE ODGOVORNIH OSEB(E), če obstaja(jo):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DE7148" w:rsidRDefault="00DC155F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 xml:space="preserve">Nova odgovorna oseba </w:t>
            </w:r>
            <w:r w:rsidR="008E6698" w:rsidRPr="008E6698">
              <w:rPr>
                <w:rFonts w:ascii="Verdana" w:hAnsi="Verdana" w:cs="Calibri"/>
                <w:b/>
                <w:sz w:val="20"/>
                <w:lang w:val="sl-SI"/>
              </w:rPr>
              <w:t>institucije pošiljateljice</w:t>
            </w: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8318D5" w:rsidRPr="00DE7148" w:rsidRDefault="00DC155F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Ime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E6698">
              <w:rPr>
                <w:rFonts w:ascii="Verdana" w:hAnsi="Verdana" w:cs="Calibri"/>
                <w:sz w:val="20"/>
                <w:lang w:val="sl-SI"/>
              </w:rPr>
              <w:t>Funkcija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8318D5" w:rsidRPr="00DE7148" w:rsidRDefault="00DC155F" w:rsidP="00DC155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Telefon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B53D2E"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  <w:t>E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l. naslov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="008318D5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8318D5" w:rsidRPr="00DE7148" w:rsidRDefault="008318D5" w:rsidP="008318D5">
      <w:pPr>
        <w:spacing w:after="120"/>
        <w:rPr>
          <w:rFonts w:ascii="Verdana" w:hAnsi="Verdana" w:cs="Calibri"/>
          <w:b/>
          <w:sz w:val="20"/>
          <w:lang w:val="sl-SI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DE7148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DE7148" w:rsidRDefault="00DC155F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 xml:space="preserve">Nova odgovorna oseba </w:t>
            </w:r>
            <w:r w:rsidR="008E6698" w:rsidRPr="008E6698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DC155F" w:rsidRPr="00DE7148" w:rsidRDefault="00DC155F" w:rsidP="00DC155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Ime: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="008E6698">
              <w:rPr>
                <w:rFonts w:ascii="Verdana" w:hAnsi="Verdana" w:cs="Calibri"/>
                <w:sz w:val="20"/>
                <w:lang w:val="sl-SI"/>
              </w:rPr>
              <w:t>Funkcija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: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8318D5" w:rsidRPr="00DE7148" w:rsidRDefault="00DC155F" w:rsidP="00DC155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>Telefon: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  <w:t>El. naslov: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8318D5" w:rsidRPr="00DE7148" w:rsidRDefault="008318D5" w:rsidP="008318D5">
      <w:pPr>
        <w:pStyle w:val="Heading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sl-SI"/>
        </w:rPr>
      </w:pPr>
    </w:p>
    <w:p w:rsidR="00E87953" w:rsidRPr="00DE7148" w:rsidRDefault="000D6320" w:rsidP="00C34C58">
      <w:pPr>
        <w:jc w:val="center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br w:type="page"/>
      </w:r>
    </w:p>
    <w:p w:rsidR="000D6320" w:rsidRPr="00DE7148" w:rsidRDefault="00DC155F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sl-SI"/>
        </w:rPr>
      </w:pPr>
      <w:r w:rsidRPr="00DE7148"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Razdelek, ki </w:t>
      </w:r>
      <w:r w:rsidR="008E6698">
        <w:rPr>
          <w:rFonts w:ascii="Verdana" w:hAnsi="Verdana" w:cs="Calibri"/>
          <w:b/>
          <w:color w:val="002060"/>
          <w:sz w:val="28"/>
          <w:lang w:val="sl-SI"/>
        </w:rPr>
        <w:t>se izpolni</w:t>
      </w:r>
      <w:r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PO MOBILNOSTI</w:t>
      </w:r>
    </w:p>
    <w:p w:rsidR="001F7BE7" w:rsidRPr="00DE7148" w:rsidRDefault="003829B3" w:rsidP="001F7BE7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sl-SI"/>
        </w:rPr>
      </w:pPr>
      <w:r>
        <w:rPr>
          <w:rFonts w:ascii="Verdana" w:hAnsi="Verdana" w:cs="Calibri"/>
          <w:b/>
          <w:color w:val="002060"/>
          <w:sz w:val="20"/>
          <w:lang w:val="sl-SI"/>
        </w:rPr>
        <w:t>PRIZNAN</w:t>
      </w:r>
      <w:r w:rsidR="008E6698">
        <w:rPr>
          <w:rFonts w:ascii="Verdana" w:hAnsi="Verdana" w:cs="Calibri"/>
          <w:b/>
          <w:color w:val="002060"/>
          <w:sz w:val="20"/>
          <w:lang w:val="sl-SI"/>
        </w:rPr>
        <w:t>E</w:t>
      </w:r>
      <w:r>
        <w:rPr>
          <w:rFonts w:ascii="Verdana" w:hAnsi="Verdana" w:cs="Calibri"/>
          <w:b/>
          <w:color w:val="002060"/>
          <w:sz w:val="20"/>
          <w:lang w:val="sl-SI"/>
        </w:rPr>
        <w:t xml:space="preserve"> </w:t>
      </w:r>
      <w:r w:rsidR="008E6698">
        <w:rPr>
          <w:rFonts w:ascii="Verdana" w:hAnsi="Verdana" w:cs="Calibri"/>
          <w:b/>
          <w:color w:val="002060"/>
          <w:sz w:val="20"/>
          <w:lang w:val="sl-SI"/>
        </w:rPr>
        <w:t>OBVEZNOSTI</w:t>
      </w:r>
    </w:p>
    <w:p w:rsidR="006F5710" w:rsidRPr="00DE7148" w:rsidRDefault="001F7BE7" w:rsidP="001F7BE7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I. 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DD2FC6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NAJMANJŠI OBSEG </w:t>
      </w:r>
      <w:r w:rsidR="008E6698">
        <w:rPr>
          <w:rFonts w:ascii="Verdana" w:hAnsi="Verdana" w:cs="Calibri"/>
          <w:b/>
          <w:color w:val="002060"/>
          <w:sz w:val="22"/>
          <w:szCs w:val="22"/>
          <w:lang w:val="sl-SI"/>
        </w:rPr>
        <w:t>VSEBIN</w:t>
      </w:r>
      <w:r w:rsidR="00DD2FC6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, KI MORAJO BITI VKLJUČENE </w:t>
      </w:r>
      <w:r w:rsidR="00DA5068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>V POTRDILA O OPRAVLJENIH OBVEZNOSTIH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</w:t>
      </w:r>
      <w:r w:rsidR="008E6698">
        <w:rPr>
          <w:rFonts w:ascii="Verdana" w:hAnsi="Verdana" w:cs="Calibri"/>
          <w:b/>
          <w:color w:val="002060"/>
          <w:sz w:val="22"/>
          <w:szCs w:val="22"/>
          <w:lang w:val="sl-SI"/>
        </w:rPr>
        <w:t>INSTITUCIJE GOSTITELJICE</w:t>
      </w:r>
    </w:p>
    <w:p w:rsidR="001F7BE7" w:rsidRPr="00DE7148" w:rsidRDefault="001F7BE7" w:rsidP="001B601A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DE7148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E3573B" w:rsidRPr="00DE7148" w:rsidRDefault="00DA5068" w:rsidP="00DA5068">
            <w:pPr>
              <w:pStyle w:val="CommentText"/>
              <w:spacing w:after="0"/>
              <w:rPr>
                <w:rFonts w:ascii="Verdana" w:hAnsi="Verdana" w:cs="Calibri"/>
                <w:lang w:val="sl-SI"/>
              </w:rPr>
            </w:pPr>
            <w:r w:rsidRPr="00DE7148">
              <w:rPr>
                <w:rFonts w:ascii="Verdana" w:hAnsi="Verdana" w:cs="Calibri"/>
                <w:lang w:val="sl-SI"/>
              </w:rPr>
              <w:t xml:space="preserve">Datum začetka in konca študijskega obdobja: od </w:t>
            </w:r>
            <w:r w:rsidRPr="00DE7148">
              <w:rPr>
                <w:rFonts w:ascii="Verdana" w:hAnsi="Verdana" w:cs="Calibri"/>
                <w:i/>
                <w:lang w:val="sl-SI"/>
              </w:rPr>
              <w:t>[dan/mesec/leto]</w:t>
            </w:r>
            <w:r w:rsidRPr="00DE7148">
              <w:rPr>
                <w:rFonts w:ascii="Verdana" w:hAnsi="Verdana" w:cs="Calibri"/>
                <w:lang w:val="sl-SI"/>
              </w:rPr>
              <w:t xml:space="preserve"> do </w:t>
            </w:r>
            <w:r w:rsidRPr="00DE7148">
              <w:rPr>
                <w:rFonts w:ascii="Verdana" w:hAnsi="Verdana" w:cs="Calibri"/>
                <w:i/>
                <w:lang w:val="sl-SI"/>
              </w:rPr>
              <w:t>[dan/mesec/leto].</w:t>
            </w:r>
          </w:p>
        </w:tc>
      </w:tr>
    </w:tbl>
    <w:p w:rsidR="00D17BA6" w:rsidRPr="00DE7148" w:rsidRDefault="00D17BA6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p w:rsidR="00D17BA6" w:rsidRPr="00DE7148" w:rsidRDefault="00DA5068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  <w:r w:rsidRPr="00DE7148">
        <w:rPr>
          <w:rFonts w:ascii="Verdana" w:hAnsi="Verdana" w:cs="Calibri"/>
          <w:u w:val="single"/>
          <w:lang w:val="sl-SI"/>
        </w:rPr>
        <w:t>Preglednica E</w:t>
      </w:r>
      <w:r w:rsidR="00D17BA6" w:rsidRPr="00DE7148">
        <w:rPr>
          <w:rFonts w:ascii="Verdana" w:hAnsi="Verdana" w:cs="Calibri"/>
          <w:u w:val="single"/>
          <w:lang w:val="sl-SI"/>
        </w:rPr>
        <w:t xml:space="preserve">: </w:t>
      </w:r>
      <w:r w:rsidRPr="00DE7148">
        <w:rPr>
          <w:rFonts w:ascii="Verdana" w:hAnsi="Verdana" w:cs="Calibri"/>
          <w:u w:val="single"/>
          <w:lang w:val="sl-SI"/>
        </w:rPr>
        <w:t xml:space="preserve">akademski rezultati na </w:t>
      </w:r>
      <w:r w:rsidR="00F448AF">
        <w:rPr>
          <w:rFonts w:ascii="Verdana" w:hAnsi="Verdana" w:cs="Calibri"/>
          <w:u w:val="single"/>
          <w:lang w:val="sl-SI"/>
        </w:rPr>
        <w:t>instituciji gostiteljici</w:t>
      </w:r>
      <w:r w:rsidR="00D17BA6" w:rsidRPr="00DE7148">
        <w:rPr>
          <w:rFonts w:ascii="Verdana" w:hAnsi="Verdana" w:cs="Calibri"/>
          <w:u w:val="single"/>
          <w:lang w:val="sl-SI"/>
        </w:rPr>
        <w:t xml:space="preserve"> </w:t>
      </w:r>
    </w:p>
    <w:p w:rsidR="00263F09" w:rsidRPr="00DE7148" w:rsidRDefault="00263F09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A5068" w:rsidRPr="00DE7148" w:rsidTr="00441C7A">
        <w:trPr>
          <w:jc w:val="center"/>
        </w:trPr>
        <w:tc>
          <w:tcPr>
            <w:tcW w:w="1305" w:type="dxa"/>
            <w:shd w:val="clear" w:color="auto" w:fill="auto"/>
          </w:tcPr>
          <w:p w:rsidR="00DA5068" w:rsidRPr="00DE7148" w:rsidRDefault="00DA5068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2482" w:type="dxa"/>
            <w:shd w:val="clear" w:color="auto" w:fill="auto"/>
          </w:tcPr>
          <w:p w:rsidR="00DA5068" w:rsidRPr="00DE7148" w:rsidRDefault="00DA5068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Ime komponente (kot je navedeno v katalogu predmetov) na sprejemni ustanovi</w:t>
            </w:r>
          </w:p>
        </w:tc>
        <w:tc>
          <w:tcPr>
            <w:tcW w:w="2196" w:type="dxa"/>
            <w:shd w:val="clear" w:color="auto" w:fill="auto"/>
          </w:tcPr>
          <w:p w:rsidR="00DA5068" w:rsidRPr="00DE7148" w:rsidRDefault="00DA5068" w:rsidP="00DA506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Je študent komponento uspešno zaključil? [Da/Ne]</w:t>
            </w:r>
          </w:p>
        </w:tc>
        <w:tc>
          <w:tcPr>
            <w:tcW w:w="1506" w:type="dxa"/>
            <w:shd w:val="clear" w:color="auto" w:fill="auto"/>
          </w:tcPr>
          <w:p w:rsidR="00DA5068" w:rsidRPr="00DE7148" w:rsidRDefault="00DA5068" w:rsidP="00DA506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 </w:t>
            </w:r>
          </w:p>
        </w:tc>
        <w:tc>
          <w:tcPr>
            <w:tcW w:w="1357" w:type="dxa"/>
            <w:shd w:val="clear" w:color="auto" w:fill="auto"/>
          </w:tcPr>
          <w:p w:rsidR="00DA5068" w:rsidRPr="00DE7148" w:rsidRDefault="00DA5068" w:rsidP="00F448A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lang w:val="sl-SI"/>
              </w:rPr>
              <w:t xml:space="preserve">Ocena </w:t>
            </w:r>
            <w:r w:rsidR="00F448AF">
              <w:rPr>
                <w:rFonts w:ascii="Verdana" w:hAnsi="Verdana" w:cs="Calibri"/>
                <w:b/>
                <w:sz w:val="16"/>
                <w:lang w:val="sl-SI"/>
              </w:rPr>
              <w:t>institucije</w:t>
            </w:r>
            <w:r w:rsidR="00F448AF" w:rsidRPr="00F448AF">
              <w:rPr>
                <w:rFonts w:ascii="Verdana" w:hAnsi="Verdana" w:cs="Calibri"/>
                <w:b/>
                <w:sz w:val="16"/>
                <w:lang w:val="sl-SI"/>
              </w:rPr>
              <w:t xml:space="preserve"> gostiteljic</w:t>
            </w:r>
            <w:r w:rsidR="00F448AF">
              <w:rPr>
                <w:rFonts w:ascii="Verdana" w:hAnsi="Verdana" w:cs="Calibri"/>
                <w:b/>
                <w:sz w:val="16"/>
                <w:lang w:val="sl-SI"/>
              </w:rPr>
              <w:t>e</w:t>
            </w:r>
          </w:p>
        </w:tc>
      </w:tr>
      <w:tr w:rsidR="00DA5068" w:rsidRPr="00DE7148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82" w:type="dxa"/>
            <w:shd w:val="clear" w:color="auto" w:fill="auto"/>
          </w:tcPr>
          <w:p w:rsidR="00DA5068" w:rsidRPr="00DE7148" w:rsidRDefault="00DA5068" w:rsidP="005061CC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19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0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357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A5068" w:rsidRPr="00DE7148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82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19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0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357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A5068" w:rsidRPr="00DE7148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82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19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0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357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A5068" w:rsidRPr="00DE7148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82" w:type="dxa"/>
            <w:shd w:val="clear" w:color="auto" w:fill="auto"/>
          </w:tcPr>
          <w:p w:rsidR="00DA5068" w:rsidRPr="00DE7148" w:rsidRDefault="00DA5068" w:rsidP="005061CC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196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06" w:type="dxa"/>
            <w:shd w:val="clear" w:color="auto" w:fill="auto"/>
          </w:tcPr>
          <w:p w:rsidR="00DA5068" w:rsidRPr="00DE7148" w:rsidRDefault="00DA5068" w:rsidP="00D423A9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Skupaj:</w:t>
            </w:r>
          </w:p>
        </w:tc>
        <w:tc>
          <w:tcPr>
            <w:tcW w:w="1357" w:type="dxa"/>
            <w:shd w:val="clear" w:color="auto" w:fill="auto"/>
          </w:tcPr>
          <w:p w:rsidR="00DA5068" w:rsidRPr="00DE7148" w:rsidRDefault="00DA5068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</w:tbl>
    <w:p w:rsidR="00094F5F" w:rsidRPr="00DE7148" w:rsidRDefault="00094F5F" w:rsidP="009D365E">
      <w:pPr>
        <w:pStyle w:val="CommentText"/>
        <w:spacing w:after="0"/>
        <w:rPr>
          <w:rFonts w:ascii="Verdana" w:hAnsi="Verdana" w:cs="Calibri"/>
          <w:i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DE7148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Pr="00DE7148" w:rsidRDefault="00240340" w:rsidP="00F448A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[</w:t>
            </w:r>
            <w:r w:rsidR="00D650A2" w:rsidRPr="00DE7148">
              <w:rPr>
                <w:rFonts w:ascii="Verdana" w:hAnsi="Verdana" w:cs="Calibri"/>
                <w:i/>
                <w:sz w:val="20"/>
                <w:lang w:val="sl-SI"/>
              </w:rPr>
              <w:t xml:space="preserve">Podpis odgovorne osebe </w:t>
            </w:r>
            <w:r w:rsidR="00F448AF">
              <w:rPr>
                <w:rFonts w:ascii="Verdana" w:hAnsi="Verdana" w:cs="Calibri"/>
                <w:i/>
                <w:sz w:val="20"/>
                <w:lang w:val="sl-SI"/>
              </w:rPr>
              <w:t>institucije gostiteljice</w:t>
            </w:r>
            <w:r w:rsidR="00DA5068" w:rsidRPr="00DE7148">
              <w:rPr>
                <w:rFonts w:ascii="Verdana" w:hAnsi="Verdana" w:cs="Calibri"/>
                <w:i/>
                <w:sz w:val="20"/>
                <w:lang w:val="sl-SI"/>
              </w:rPr>
              <w:t xml:space="preserve"> in datum</w:t>
            </w:r>
            <w:r w:rsidR="000446C7" w:rsidRPr="00DE7148">
              <w:rPr>
                <w:rFonts w:ascii="Verdana" w:hAnsi="Verdana" w:cs="Calibri"/>
                <w:i/>
                <w:sz w:val="20"/>
                <w:lang w:val="sl-SI"/>
              </w:rPr>
              <w:t>]</w:t>
            </w:r>
            <w:r w:rsidR="006317BB" w:rsidRPr="00DE7148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6317BB" w:rsidRPr="00DE7148" w:rsidRDefault="006317BB" w:rsidP="001B601A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p w:rsidR="001F7BE7" w:rsidRPr="00DE7148" w:rsidRDefault="001F7BE7" w:rsidP="001F7BE7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II. 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DA5068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NAJMANJŠI OBSEG </w:t>
      </w:r>
      <w:r w:rsidR="00F448AF">
        <w:rPr>
          <w:rFonts w:ascii="Verdana" w:hAnsi="Verdana" w:cs="Calibri"/>
          <w:b/>
          <w:color w:val="002060"/>
          <w:sz w:val="22"/>
          <w:szCs w:val="22"/>
          <w:lang w:val="sl-SI"/>
        </w:rPr>
        <w:t>VSEBIN</w:t>
      </w:r>
      <w:r w:rsidR="00DA5068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, KI MORAJO BITI VKLJUČENE </w:t>
      </w:r>
      <w:r w:rsidR="00F448AF">
        <w:rPr>
          <w:rFonts w:ascii="Verdana" w:hAnsi="Verdana" w:cs="Calibri"/>
          <w:b/>
          <w:color w:val="002060"/>
          <w:sz w:val="22"/>
          <w:szCs w:val="22"/>
          <w:lang w:val="sl-SI"/>
        </w:rPr>
        <w:t>V</w:t>
      </w:r>
      <w:r w:rsidR="00DA5068"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POTRDILO O OPRAVLJENIH OBVEZNOSTIH </w:t>
      </w:r>
      <w:r w:rsidR="00F448AF">
        <w:rPr>
          <w:rFonts w:ascii="Verdana" w:hAnsi="Verdana" w:cs="Calibri"/>
          <w:b/>
          <w:color w:val="002060"/>
          <w:sz w:val="22"/>
          <w:szCs w:val="22"/>
          <w:lang w:val="sl-SI"/>
        </w:rPr>
        <w:t>INSTITUCIJE POŠILJATELJICE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</w:t>
      </w:r>
    </w:p>
    <w:p w:rsidR="001F7BE7" w:rsidRPr="00DE7148" w:rsidRDefault="001F7BE7" w:rsidP="00E3573B">
      <w:pPr>
        <w:pStyle w:val="CommentText"/>
        <w:spacing w:after="0"/>
        <w:rPr>
          <w:rFonts w:ascii="Verdana" w:hAnsi="Verdana" w:cs="Calibri"/>
          <w:b/>
          <w:highlight w:val="lightGray"/>
          <w:u w:val="single"/>
          <w:lang w:val="sl-SI"/>
        </w:rPr>
      </w:pPr>
    </w:p>
    <w:p w:rsidR="00D17BA6" w:rsidRPr="00DE7148" w:rsidRDefault="00D17BA6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17BA6" w:rsidRPr="00DE7148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D17BA6" w:rsidRPr="00DE7148" w:rsidRDefault="00DA5068" w:rsidP="00361FAC">
            <w:pPr>
              <w:pStyle w:val="CommentText"/>
              <w:spacing w:after="0"/>
              <w:rPr>
                <w:rFonts w:ascii="Verdana" w:hAnsi="Verdana" w:cs="Calibri"/>
                <w:lang w:val="sl-SI"/>
              </w:rPr>
            </w:pPr>
            <w:r w:rsidRPr="00DE7148">
              <w:rPr>
                <w:rFonts w:ascii="Verdana" w:hAnsi="Verdana" w:cs="Calibri"/>
                <w:lang w:val="sl-SI"/>
              </w:rPr>
              <w:t xml:space="preserve">Datum začetka in konca študijskega obdobja: od </w:t>
            </w:r>
            <w:r w:rsidRPr="00DE7148">
              <w:rPr>
                <w:rFonts w:ascii="Verdana" w:hAnsi="Verdana" w:cs="Calibri"/>
                <w:i/>
                <w:lang w:val="sl-SI"/>
              </w:rPr>
              <w:t>[dan/mesec/leto]</w:t>
            </w:r>
            <w:r w:rsidRPr="00DE7148">
              <w:rPr>
                <w:rFonts w:ascii="Verdana" w:hAnsi="Verdana" w:cs="Calibri"/>
                <w:lang w:val="sl-SI"/>
              </w:rPr>
              <w:t xml:space="preserve"> do </w:t>
            </w:r>
            <w:r w:rsidRPr="00DE7148">
              <w:rPr>
                <w:rFonts w:ascii="Verdana" w:hAnsi="Verdana" w:cs="Calibri"/>
                <w:i/>
                <w:lang w:val="sl-SI"/>
              </w:rPr>
              <w:t>[dan/mesec/leto].</w:t>
            </w:r>
          </w:p>
        </w:tc>
      </w:tr>
    </w:tbl>
    <w:p w:rsidR="00D17BA6" w:rsidRPr="00DE7148" w:rsidRDefault="00D17BA6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p w:rsidR="00D17BA6" w:rsidRPr="00DE7148" w:rsidRDefault="00DA5068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  <w:r w:rsidRPr="00DE7148">
        <w:rPr>
          <w:rFonts w:ascii="Verdana" w:hAnsi="Verdana" w:cs="Calibri"/>
          <w:u w:val="single"/>
          <w:lang w:val="sl-SI"/>
        </w:rPr>
        <w:t>Preglednica</w:t>
      </w:r>
      <w:r w:rsidR="00E3573B" w:rsidRPr="00DE7148">
        <w:rPr>
          <w:rFonts w:ascii="Verdana" w:hAnsi="Verdana" w:cs="Calibri"/>
          <w:u w:val="single"/>
          <w:lang w:val="sl-SI"/>
        </w:rPr>
        <w:t xml:space="preserve"> F:  </w:t>
      </w:r>
      <w:r w:rsidRPr="00DE7148">
        <w:rPr>
          <w:rFonts w:ascii="Verdana" w:hAnsi="Verdana" w:cs="Calibri"/>
          <w:u w:val="single"/>
          <w:lang w:val="sl-SI"/>
        </w:rPr>
        <w:t xml:space="preserve">priznavanje rezultatov </w:t>
      </w:r>
      <w:r w:rsidR="00D650A2" w:rsidRPr="00DE7148">
        <w:rPr>
          <w:rFonts w:ascii="Verdana" w:hAnsi="Verdana" w:cs="Calibri"/>
          <w:u w:val="single"/>
          <w:lang w:val="sl-SI"/>
        </w:rPr>
        <w:t xml:space="preserve">na </w:t>
      </w:r>
      <w:r w:rsidR="00F448AF">
        <w:rPr>
          <w:rFonts w:ascii="Verdana" w:hAnsi="Verdana" w:cs="Calibri"/>
          <w:u w:val="single"/>
          <w:lang w:val="sl-SI"/>
        </w:rPr>
        <w:t>instituciji pošiljateljici</w:t>
      </w:r>
    </w:p>
    <w:p w:rsidR="00263F09" w:rsidRPr="00DE7148" w:rsidRDefault="00263F09" w:rsidP="00D17BA6">
      <w:pPr>
        <w:pStyle w:val="CommentText"/>
        <w:spacing w:after="0"/>
        <w:rPr>
          <w:rFonts w:ascii="Verdana" w:hAnsi="Verdana" w:cs="Calibri"/>
          <w:u w:val="single"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D650A2" w:rsidRPr="00DE7148" w:rsidTr="008266F0">
        <w:trPr>
          <w:jc w:val="center"/>
        </w:trPr>
        <w:tc>
          <w:tcPr>
            <w:tcW w:w="1418" w:type="dxa"/>
            <w:shd w:val="clear" w:color="auto" w:fill="auto"/>
          </w:tcPr>
          <w:p w:rsidR="00D650A2" w:rsidRPr="00DE7148" w:rsidRDefault="00D650A2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3827" w:type="dxa"/>
            <w:shd w:val="clear" w:color="auto" w:fill="auto"/>
          </w:tcPr>
          <w:p w:rsidR="00D650A2" w:rsidRPr="00DE7148" w:rsidRDefault="00D650A2" w:rsidP="00CE30A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Ime komponente (kot je navedeno v katalogu predmetov) na sprejemni ustanovi</w:t>
            </w:r>
          </w:p>
        </w:tc>
        <w:tc>
          <w:tcPr>
            <w:tcW w:w="1596" w:type="dxa"/>
            <w:shd w:val="clear" w:color="auto" w:fill="auto"/>
          </w:tcPr>
          <w:p w:rsidR="00D650A2" w:rsidRPr="00DE7148" w:rsidRDefault="00D650A2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Število ECTS kreditnih točk</w:t>
            </w:r>
          </w:p>
        </w:tc>
        <w:tc>
          <w:tcPr>
            <w:tcW w:w="1948" w:type="dxa"/>
            <w:shd w:val="clear" w:color="auto" w:fill="auto"/>
          </w:tcPr>
          <w:p w:rsidR="00D650A2" w:rsidRPr="00DE7148" w:rsidRDefault="00D650A2" w:rsidP="00D650A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Ocena </w:t>
            </w:r>
            <w:r w:rsidR="00F448AF" w:rsidRPr="00F448AF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instituciji pošiljateljici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, če obstaja</w:t>
            </w:r>
          </w:p>
        </w:tc>
      </w:tr>
      <w:tr w:rsidR="00D650A2" w:rsidRPr="00DE7148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827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96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94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650A2" w:rsidRPr="00DE7148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827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96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94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650A2" w:rsidRPr="00DE7148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827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96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94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  <w:tr w:rsidR="00D650A2" w:rsidRPr="00DE7148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827" w:type="dxa"/>
            <w:shd w:val="clear" w:color="auto" w:fill="auto"/>
          </w:tcPr>
          <w:p w:rsidR="00D650A2" w:rsidRPr="00DE7148" w:rsidRDefault="00D650A2" w:rsidP="005061CC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596" w:type="dxa"/>
            <w:shd w:val="clear" w:color="auto" w:fill="auto"/>
          </w:tcPr>
          <w:p w:rsidR="00D650A2" w:rsidRPr="00DE7148" w:rsidRDefault="00D650A2" w:rsidP="00D423A9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 xml:space="preserve">Skupaj: </w:t>
            </w:r>
          </w:p>
        </w:tc>
        <w:tc>
          <w:tcPr>
            <w:tcW w:w="1948" w:type="dxa"/>
            <w:shd w:val="clear" w:color="auto" w:fill="auto"/>
          </w:tcPr>
          <w:p w:rsidR="00D650A2" w:rsidRPr="00DE7148" w:rsidRDefault="00D650A2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</w:tr>
    </w:tbl>
    <w:p w:rsidR="004C0DF9" w:rsidRPr="00DE7148" w:rsidRDefault="004C0DF9" w:rsidP="00247002">
      <w:pPr>
        <w:pStyle w:val="ListParagraph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DE7148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Pr="00DE7148" w:rsidRDefault="00D650A2" w:rsidP="00F448A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 xml:space="preserve">[Podpis odgovorne osebe </w:t>
            </w:r>
            <w:r w:rsidR="00F448AF" w:rsidRPr="00F448AF">
              <w:rPr>
                <w:rFonts w:ascii="Verdana" w:hAnsi="Verdana" w:cs="Calibri"/>
                <w:i/>
                <w:sz w:val="20"/>
                <w:lang w:val="sl-SI"/>
              </w:rPr>
              <w:t>institucij</w:t>
            </w:r>
            <w:r w:rsidR="00F448AF">
              <w:rPr>
                <w:rFonts w:ascii="Verdana" w:hAnsi="Verdana" w:cs="Calibri"/>
                <w:i/>
                <w:sz w:val="20"/>
                <w:lang w:val="sl-SI"/>
              </w:rPr>
              <w:t>e</w:t>
            </w:r>
            <w:r w:rsidR="00F448AF" w:rsidRPr="00F448AF">
              <w:rPr>
                <w:rFonts w:ascii="Verdana" w:hAnsi="Verdana" w:cs="Calibri"/>
                <w:i/>
                <w:sz w:val="20"/>
                <w:lang w:val="sl-SI"/>
              </w:rPr>
              <w:t xml:space="preserve"> pošiljateljic</w:t>
            </w:r>
            <w:r w:rsidR="00F448AF">
              <w:rPr>
                <w:rFonts w:ascii="Verdana" w:hAnsi="Verdana" w:cs="Calibri"/>
                <w:i/>
                <w:sz w:val="20"/>
                <w:lang w:val="sl-SI"/>
              </w:rPr>
              <w:t>e</w:t>
            </w:r>
            <w:r w:rsidR="00F448AF" w:rsidRPr="00F448AF">
              <w:rPr>
                <w:rFonts w:ascii="Verdana" w:hAnsi="Verdana" w:cs="Calibri"/>
                <w:i/>
                <w:sz w:val="20"/>
                <w:lang w:val="sl-SI"/>
              </w:rPr>
              <w:t xml:space="preserve"> 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in datum</w:t>
            </w:r>
          </w:p>
        </w:tc>
      </w:tr>
    </w:tbl>
    <w:p w:rsidR="009D365E" w:rsidRPr="00DE7148" w:rsidRDefault="009D365E" w:rsidP="009D365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  <w:r w:rsidRPr="00DE7148">
        <w:rPr>
          <w:rFonts w:ascii="Verdana" w:hAnsi="Verdana"/>
          <w:sz w:val="16"/>
          <w:szCs w:val="16"/>
          <w:lang w:val="sl-SI"/>
        </w:rPr>
        <w:br w:type="page"/>
      </w:r>
      <w:r w:rsidR="00D650A2" w:rsidRPr="00DE7148">
        <w:rPr>
          <w:rFonts w:ascii="Verdana" w:hAnsi="Verdana" w:cs="Calibri"/>
          <w:b/>
          <w:color w:val="002060"/>
          <w:sz w:val="28"/>
          <w:lang w:val="sl-SI"/>
        </w:rPr>
        <w:lastRenderedPageBreak/>
        <w:t>Priloga 1: Navodila</w:t>
      </w:r>
      <w:r w:rsidR="002D39EC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</w:t>
      </w:r>
    </w:p>
    <w:p w:rsidR="00F064FC" w:rsidRPr="00DE7148" w:rsidRDefault="00D650A2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Namen </w:t>
      </w:r>
      <w:r w:rsidR="00117396">
        <w:rPr>
          <w:rFonts w:ascii="Verdana" w:hAnsi="Verdana" w:cs="Calibri"/>
          <w:sz w:val="20"/>
          <w:lang w:val="sl-SI"/>
        </w:rPr>
        <w:t>študijskega</w:t>
      </w:r>
      <w:r w:rsidRPr="00DE7148">
        <w:rPr>
          <w:rFonts w:ascii="Verdana" w:hAnsi="Verdana" w:cs="Calibri"/>
          <w:sz w:val="20"/>
          <w:lang w:val="sl-SI"/>
        </w:rPr>
        <w:t xml:space="preserve"> sporazuma je</w:t>
      </w:r>
      <w:r w:rsidR="00F064FC" w:rsidRPr="00DE7148">
        <w:rPr>
          <w:rFonts w:ascii="Verdana" w:hAnsi="Verdana" w:cs="Calibri"/>
          <w:sz w:val="20"/>
          <w:lang w:val="sl-SI"/>
        </w:rPr>
        <w:t>, da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  <w:r w:rsidR="00F064FC" w:rsidRPr="00DE7148">
        <w:rPr>
          <w:rFonts w:ascii="Verdana" w:hAnsi="Verdana" w:cs="Calibri"/>
          <w:sz w:val="20"/>
          <w:lang w:val="sl-SI"/>
        </w:rPr>
        <w:t>omogoči</w:t>
      </w:r>
      <w:r w:rsidRPr="00DE7148">
        <w:rPr>
          <w:rFonts w:ascii="Verdana" w:hAnsi="Verdana" w:cs="Calibri"/>
          <w:sz w:val="20"/>
          <w:lang w:val="sl-SI"/>
        </w:rPr>
        <w:t xml:space="preserve"> pregledne in učinkovite priprave na študijsko obdobje v tujini in </w:t>
      </w:r>
      <w:r w:rsidR="00F064FC" w:rsidRPr="00DE7148">
        <w:rPr>
          <w:rFonts w:ascii="Verdana" w:hAnsi="Verdana" w:cs="Calibri"/>
          <w:sz w:val="20"/>
          <w:lang w:val="sl-SI"/>
        </w:rPr>
        <w:t xml:space="preserve">zagotovi, da bodo obveznosti, ki jih </w:t>
      </w:r>
      <w:r w:rsidR="00117396">
        <w:rPr>
          <w:rFonts w:ascii="Verdana" w:hAnsi="Verdana" w:cs="Calibri"/>
          <w:sz w:val="20"/>
          <w:lang w:val="sl-SI"/>
        </w:rPr>
        <w:t>študent uspešno opravi v tujini</w:t>
      </w:r>
      <w:r w:rsidR="00F064FC" w:rsidRPr="00DE7148">
        <w:rPr>
          <w:rFonts w:ascii="Verdana" w:hAnsi="Verdana" w:cs="Calibri"/>
          <w:sz w:val="20"/>
          <w:lang w:val="sl-SI"/>
        </w:rPr>
        <w:t xml:space="preserve"> priznane.</w:t>
      </w:r>
    </w:p>
    <w:p w:rsidR="00F064FC" w:rsidRPr="00DE7148" w:rsidRDefault="00F064FC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u w:val="single"/>
          <w:lang w:val="sl-SI"/>
        </w:rPr>
        <w:t>Priporočamo</w:t>
      </w:r>
      <w:r w:rsidRPr="00DE7148">
        <w:rPr>
          <w:rFonts w:ascii="Verdana" w:hAnsi="Verdana" w:cs="Calibri"/>
          <w:sz w:val="20"/>
          <w:lang w:val="sl-SI"/>
        </w:rPr>
        <w:t xml:space="preserve">, da uporabljate to predlogo. </w:t>
      </w:r>
      <w:r w:rsidR="00117396">
        <w:rPr>
          <w:rFonts w:ascii="Verdana" w:hAnsi="Verdana" w:cs="Calibri"/>
          <w:sz w:val="20"/>
          <w:lang w:val="sl-SI"/>
        </w:rPr>
        <w:t>V primeru, da</w:t>
      </w:r>
      <w:r w:rsidRPr="00DE7148">
        <w:rPr>
          <w:rFonts w:ascii="Verdana" w:hAnsi="Verdana" w:cs="Calibri"/>
          <w:sz w:val="20"/>
          <w:lang w:val="sl-SI"/>
        </w:rPr>
        <w:t xml:space="preserve"> imajo </w:t>
      </w:r>
      <w:r w:rsidR="00117396">
        <w:rPr>
          <w:rFonts w:ascii="Verdana" w:hAnsi="Verdana" w:cs="Calibri"/>
          <w:sz w:val="20"/>
          <w:lang w:val="sl-SI"/>
        </w:rPr>
        <w:t>institucije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  <w:r w:rsidR="00C73BE5">
        <w:rPr>
          <w:rFonts w:ascii="Verdana" w:hAnsi="Verdana" w:cs="Calibri"/>
          <w:sz w:val="20"/>
          <w:lang w:val="sl-SI"/>
        </w:rPr>
        <w:t>visokošolskega</w:t>
      </w:r>
      <w:bookmarkStart w:id="0" w:name="_GoBack"/>
      <w:bookmarkEnd w:id="0"/>
      <w:r w:rsidR="00117396">
        <w:rPr>
          <w:rFonts w:ascii="Verdana" w:hAnsi="Verdana" w:cs="Calibri"/>
          <w:sz w:val="20"/>
          <w:lang w:val="sl-SI"/>
        </w:rPr>
        <w:t xml:space="preserve"> sektorja </w:t>
      </w:r>
      <w:r w:rsidRPr="00DE7148">
        <w:rPr>
          <w:rFonts w:ascii="Verdana" w:hAnsi="Verdana" w:cs="Calibri"/>
          <w:sz w:val="20"/>
          <w:lang w:val="sl-SI"/>
        </w:rPr>
        <w:t>že vzpostavljen sistem IT za pripravo učnih rezultatov ali potrdil o opravljenih obveznostih, ga lahko še naprej uporabljajo. Pomembno je, da dokumenti vsebujejo vse informacije iz te predloge ne glede na obliko, v kateri so predložene, in pod pogojem, da ustrezajo določenim zahtevam, ki so opisane v nadaljevanju.</w:t>
      </w:r>
    </w:p>
    <w:p w:rsidR="00F064FC" w:rsidRPr="00DE7148" w:rsidRDefault="00F064FC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Uporaba </w:t>
      </w:r>
      <w:r w:rsidR="00117396">
        <w:rPr>
          <w:rFonts w:ascii="Verdana" w:hAnsi="Verdana" w:cs="Calibri"/>
          <w:sz w:val="20"/>
          <w:lang w:val="sl-SI"/>
        </w:rPr>
        <w:t>študijskega</w:t>
      </w:r>
      <w:r w:rsidRPr="00DE7148">
        <w:rPr>
          <w:rFonts w:ascii="Verdana" w:hAnsi="Verdana" w:cs="Calibri"/>
          <w:sz w:val="20"/>
          <w:lang w:val="sl-SI"/>
        </w:rPr>
        <w:t xml:space="preserve"> sporazuma:</w:t>
      </w:r>
    </w:p>
    <w:p w:rsidR="00F064FC" w:rsidRPr="00DE7148" w:rsidRDefault="00F064FC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b/>
          <w:sz w:val="20"/>
          <w:lang w:val="sl-SI"/>
        </w:rPr>
        <w:t>Pred mobilnostjo</w:t>
      </w:r>
      <w:r w:rsidRPr="00DE7148">
        <w:rPr>
          <w:rFonts w:ascii="Verdana" w:hAnsi="Verdana" w:cs="Calibri"/>
          <w:sz w:val="20"/>
          <w:lang w:val="sl-SI"/>
        </w:rPr>
        <w:t xml:space="preserve"> m</w:t>
      </w:r>
      <w:r w:rsidR="004256C3" w:rsidRPr="00DE7148">
        <w:rPr>
          <w:rFonts w:ascii="Verdana" w:hAnsi="Verdana" w:cs="Calibri"/>
          <w:sz w:val="20"/>
          <w:lang w:val="sl-SI"/>
        </w:rPr>
        <w:t>orate</w:t>
      </w:r>
      <w:r w:rsidRPr="00DE7148">
        <w:rPr>
          <w:rFonts w:ascii="Verdana" w:hAnsi="Verdana" w:cs="Calibri"/>
          <w:sz w:val="20"/>
          <w:lang w:val="sl-SI"/>
        </w:rPr>
        <w:t xml:space="preserve"> izpolniti 1. stran s podatki o študentu, </w:t>
      </w:r>
      <w:r w:rsidR="00117396">
        <w:rPr>
          <w:rFonts w:ascii="Verdana" w:hAnsi="Verdana" w:cs="Calibri"/>
          <w:sz w:val="20"/>
          <w:lang w:val="sl-SI"/>
        </w:rPr>
        <w:t>instituciji pošiljateljici</w:t>
      </w:r>
      <w:r w:rsidRPr="00DE7148">
        <w:rPr>
          <w:rFonts w:ascii="Verdana" w:hAnsi="Verdana" w:cs="Calibri"/>
          <w:sz w:val="20"/>
          <w:lang w:val="sl-SI"/>
        </w:rPr>
        <w:t xml:space="preserve"> in </w:t>
      </w:r>
      <w:r w:rsidR="00117396">
        <w:rPr>
          <w:rFonts w:ascii="Verdana" w:hAnsi="Verdana" w:cs="Calibri"/>
          <w:sz w:val="20"/>
          <w:lang w:val="sl-SI"/>
        </w:rPr>
        <w:t>gostiteljici. V</w:t>
      </w:r>
      <w:r w:rsidRPr="00DE7148">
        <w:rPr>
          <w:rFonts w:ascii="Verdana" w:hAnsi="Verdana" w:cs="Calibri"/>
          <w:sz w:val="20"/>
          <w:lang w:val="sl-SI"/>
        </w:rPr>
        <w:t xml:space="preserve">se tri stranke sporazuma se morajo sporazumeti o razdelku, ki ga je treba izpolniti pred začetkom mobilnosti (stran 2 in 3). Na strani 1 je treba </w:t>
      </w:r>
      <w:r w:rsidR="004256C3" w:rsidRPr="00DE7148">
        <w:rPr>
          <w:rFonts w:ascii="Verdana" w:hAnsi="Verdana" w:cs="Calibri"/>
          <w:sz w:val="20"/>
          <w:lang w:val="sl-SI"/>
        </w:rPr>
        <w:t>vse navedene informacije vnesti v orodje za spremljanje mobilnosti</w:t>
      </w:r>
      <w:r w:rsidR="00117396">
        <w:rPr>
          <w:rFonts w:ascii="Verdana" w:hAnsi="Verdana" w:cs="Calibri"/>
          <w:sz w:val="20"/>
          <w:lang w:val="sl-SI"/>
        </w:rPr>
        <w:t xml:space="preserve"> (</w:t>
      </w:r>
      <w:proofErr w:type="spellStart"/>
      <w:r w:rsidR="00117396">
        <w:rPr>
          <w:rFonts w:ascii="Verdana" w:hAnsi="Verdana" w:cs="Calibri"/>
          <w:sz w:val="20"/>
          <w:lang w:val="sl-SI"/>
        </w:rPr>
        <w:t>Mobility</w:t>
      </w:r>
      <w:proofErr w:type="spellEnd"/>
      <w:r w:rsidR="0011739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="00117396">
        <w:rPr>
          <w:rFonts w:ascii="Verdana" w:hAnsi="Verdana" w:cs="Calibri"/>
          <w:sz w:val="20"/>
          <w:lang w:val="sl-SI"/>
        </w:rPr>
        <w:t>tool</w:t>
      </w:r>
      <w:proofErr w:type="spellEnd"/>
      <w:r w:rsidR="00117396">
        <w:rPr>
          <w:rFonts w:ascii="Verdana" w:hAnsi="Verdana" w:cs="Calibri"/>
          <w:sz w:val="20"/>
          <w:lang w:val="sl-SI"/>
        </w:rPr>
        <w:t>)</w:t>
      </w:r>
      <w:r w:rsidR="004256C3" w:rsidRPr="00DE7148">
        <w:rPr>
          <w:rFonts w:ascii="Verdana" w:hAnsi="Verdana" w:cs="Calibri"/>
          <w:sz w:val="20"/>
          <w:lang w:val="sl-SI"/>
        </w:rPr>
        <w:t xml:space="preserve">. </w:t>
      </w:r>
      <w:r w:rsidR="00117396">
        <w:rPr>
          <w:rFonts w:ascii="Verdana" w:hAnsi="Verdana" w:cs="Calibri"/>
          <w:sz w:val="20"/>
          <w:lang w:val="sl-SI"/>
        </w:rPr>
        <w:t>Institucije</w:t>
      </w:r>
      <w:r w:rsidR="004256C3" w:rsidRPr="00DE7148">
        <w:rPr>
          <w:rFonts w:ascii="Verdana" w:hAnsi="Verdana" w:cs="Calibri"/>
          <w:sz w:val="20"/>
          <w:lang w:val="sl-SI"/>
        </w:rPr>
        <w:t xml:space="preserve"> se lahko odločijo, da </w:t>
      </w:r>
      <w:r w:rsidR="00117396">
        <w:rPr>
          <w:rFonts w:ascii="Verdana" w:hAnsi="Verdana" w:cs="Calibri"/>
          <w:sz w:val="20"/>
          <w:lang w:val="sl-SI"/>
        </w:rPr>
        <w:t>vključijo</w:t>
      </w:r>
      <w:r w:rsidR="004256C3" w:rsidRPr="00DE7148">
        <w:rPr>
          <w:rFonts w:ascii="Verdana" w:hAnsi="Verdana" w:cs="Calibri"/>
          <w:sz w:val="20"/>
          <w:lang w:val="sl-SI"/>
        </w:rPr>
        <w:t xml:space="preserve"> več </w:t>
      </w:r>
      <w:r w:rsidR="00117396">
        <w:rPr>
          <w:rFonts w:ascii="Verdana" w:hAnsi="Verdana" w:cs="Calibri"/>
          <w:sz w:val="20"/>
          <w:lang w:val="sl-SI"/>
        </w:rPr>
        <w:t>vsebin</w:t>
      </w:r>
      <w:r w:rsidR="004256C3" w:rsidRPr="00DE7148">
        <w:rPr>
          <w:rFonts w:ascii="Verdana" w:hAnsi="Verdana" w:cs="Calibri"/>
          <w:sz w:val="20"/>
          <w:lang w:val="sl-SI"/>
        </w:rPr>
        <w:t xml:space="preserve"> </w:t>
      </w:r>
      <w:r w:rsidR="007632C8">
        <w:rPr>
          <w:rFonts w:ascii="Verdana" w:hAnsi="Verdana" w:cs="Calibri"/>
          <w:sz w:val="20"/>
          <w:lang w:val="sl-SI"/>
        </w:rPr>
        <w:t xml:space="preserve">(npr. dodatna kontaktna oseba </w:t>
      </w:r>
      <w:r w:rsidR="00117396">
        <w:rPr>
          <w:rFonts w:ascii="Verdana" w:hAnsi="Verdana" w:cs="Calibri"/>
          <w:sz w:val="20"/>
          <w:lang w:val="sl-SI"/>
        </w:rPr>
        <w:t>na</w:t>
      </w:r>
      <w:r w:rsidR="007632C8">
        <w:rPr>
          <w:rFonts w:ascii="Verdana" w:hAnsi="Verdana" w:cs="Calibri"/>
          <w:sz w:val="20"/>
          <w:lang w:val="sl-SI"/>
        </w:rPr>
        <w:t xml:space="preserve"> i</w:t>
      </w:r>
      <w:r w:rsidR="00117396">
        <w:rPr>
          <w:rFonts w:ascii="Verdana" w:hAnsi="Verdana" w:cs="Calibri"/>
          <w:sz w:val="20"/>
          <w:lang w:val="sl-SI"/>
        </w:rPr>
        <w:t>nstituciji</w:t>
      </w:r>
      <w:r w:rsidR="007632C8">
        <w:rPr>
          <w:rFonts w:ascii="Verdana" w:hAnsi="Verdana" w:cs="Calibri"/>
          <w:sz w:val="20"/>
          <w:lang w:val="sl-SI"/>
        </w:rPr>
        <w:t>, zadolženi</w:t>
      </w:r>
      <w:r w:rsidR="004256C3" w:rsidRPr="00DE7148">
        <w:rPr>
          <w:rFonts w:ascii="Verdana" w:hAnsi="Verdana" w:cs="Calibri"/>
          <w:sz w:val="20"/>
          <w:lang w:val="sl-SI"/>
        </w:rPr>
        <w:t xml:space="preserve"> za koordinacijo konzorcija) ali zahtevajo manj </w:t>
      </w:r>
      <w:r w:rsidR="00117396">
        <w:rPr>
          <w:rFonts w:ascii="Verdana" w:hAnsi="Verdana" w:cs="Calibri"/>
          <w:sz w:val="20"/>
          <w:lang w:val="sl-SI"/>
        </w:rPr>
        <w:t>vsebin</w:t>
      </w:r>
      <w:r w:rsidR="004256C3" w:rsidRPr="00DE7148">
        <w:rPr>
          <w:rFonts w:ascii="Verdana" w:hAnsi="Verdana" w:cs="Calibri"/>
          <w:sz w:val="20"/>
          <w:lang w:val="sl-SI"/>
        </w:rPr>
        <w:t xml:space="preserve"> v primeru, da so </w:t>
      </w:r>
      <w:r w:rsidR="00117396">
        <w:rPr>
          <w:rFonts w:ascii="Verdana" w:hAnsi="Verdana" w:cs="Calibri"/>
          <w:sz w:val="20"/>
          <w:lang w:val="sl-SI"/>
        </w:rPr>
        <w:t>te</w:t>
      </w:r>
      <w:r w:rsidR="004256C3" w:rsidRPr="00DE7148">
        <w:rPr>
          <w:rFonts w:ascii="Verdana" w:hAnsi="Verdana" w:cs="Calibri"/>
          <w:sz w:val="20"/>
          <w:lang w:val="sl-SI"/>
        </w:rPr>
        <w:t xml:space="preserve"> že na voljo v drugih internih dokumentih </w:t>
      </w:r>
      <w:r w:rsidR="00117396">
        <w:rPr>
          <w:rFonts w:ascii="Verdana" w:hAnsi="Verdana" w:cs="Calibri"/>
          <w:sz w:val="20"/>
          <w:lang w:val="sl-SI"/>
        </w:rPr>
        <w:t>institucije. Nujno pa je, da</w:t>
      </w:r>
      <w:r w:rsidR="004256C3" w:rsidRPr="00DE7148">
        <w:rPr>
          <w:rFonts w:ascii="Verdana" w:hAnsi="Verdana" w:cs="Calibri"/>
          <w:sz w:val="20"/>
          <w:lang w:val="sl-SI"/>
        </w:rPr>
        <w:t xml:space="preserve"> vseb</w:t>
      </w:r>
      <w:r w:rsidR="00117396">
        <w:rPr>
          <w:rFonts w:ascii="Verdana" w:hAnsi="Verdana" w:cs="Calibri"/>
          <w:sz w:val="20"/>
          <w:lang w:val="sl-SI"/>
        </w:rPr>
        <w:t>ujejo</w:t>
      </w:r>
      <w:r w:rsidR="004256C3" w:rsidRPr="00DE7148">
        <w:rPr>
          <w:rFonts w:ascii="Verdana" w:hAnsi="Verdana" w:cs="Calibri"/>
          <w:sz w:val="20"/>
          <w:lang w:val="sl-SI"/>
        </w:rPr>
        <w:t xml:space="preserve"> najmanj ime</w:t>
      </w:r>
      <w:r w:rsidR="00117396">
        <w:rPr>
          <w:rFonts w:ascii="Verdana" w:hAnsi="Verdana" w:cs="Calibri"/>
          <w:sz w:val="20"/>
          <w:lang w:val="sl-SI"/>
        </w:rPr>
        <w:t>ni</w:t>
      </w:r>
      <w:r w:rsidR="004256C3" w:rsidRPr="00DE7148">
        <w:rPr>
          <w:rFonts w:ascii="Verdana" w:hAnsi="Verdana" w:cs="Calibri"/>
          <w:sz w:val="20"/>
          <w:lang w:val="sl-SI"/>
        </w:rPr>
        <w:t xml:space="preserve"> oseb dveh </w:t>
      </w:r>
      <w:r w:rsidR="00117396">
        <w:rPr>
          <w:rFonts w:ascii="Verdana" w:hAnsi="Verdana" w:cs="Calibri"/>
          <w:sz w:val="20"/>
          <w:lang w:val="sl-SI"/>
        </w:rPr>
        <w:t>institucij</w:t>
      </w:r>
      <w:r w:rsidR="004256C3" w:rsidRPr="00DE7148">
        <w:rPr>
          <w:rFonts w:ascii="Verdana" w:hAnsi="Verdana" w:cs="Calibri"/>
          <w:sz w:val="20"/>
          <w:lang w:val="sl-SI"/>
        </w:rPr>
        <w:t>, ime in kontaktne podatke študenta in pošilja</w:t>
      </w:r>
      <w:r w:rsidR="00117396">
        <w:rPr>
          <w:rFonts w:ascii="Verdana" w:hAnsi="Verdana" w:cs="Calibri"/>
          <w:sz w:val="20"/>
          <w:lang w:val="sl-SI"/>
        </w:rPr>
        <w:t>t</w:t>
      </w:r>
      <w:r w:rsidR="004256C3" w:rsidRPr="00DE7148">
        <w:rPr>
          <w:rFonts w:ascii="Verdana" w:hAnsi="Verdana" w:cs="Calibri"/>
          <w:sz w:val="20"/>
          <w:lang w:val="sl-SI"/>
        </w:rPr>
        <w:t>e</w:t>
      </w:r>
      <w:r w:rsidR="00117396">
        <w:rPr>
          <w:rFonts w:ascii="Verdana" w:hAnsi="Verdana" w:cs="Calibri"/>
          <w:sz w:val="20"/>
          <w:lang w:val="sl-SI"/>
        </w:rPr>
        <w:t>ljice</w:t>
      </w:r>
      <w:r w:rsidR="004256C3" w:rsidRPr="00DE7148">
        <w:rPr>
          <w:rFonts w:ascii="Verdana" w:hAnsi="Verdana" w:cs="Calibri"/>
          <w:sz w:val="20"/>
          <w:lang w:val="sl-SI"/>
        </w:rPr>
        <w:t xml:space="preserve"> ter </w:t>
      </w:r>
      <w:r w:rsidR="00117396">
        <w:rPr>
          <w:rFonts w:ascii="Verdana" w:hAnsi="Verdana" w:cs="Calibri"/>
          <w:sz w:val="20"/>
          <w:lang w:val="sl-SI"/>
        </w:rPr>
        <w:t>gostiteljice</w:t>
      </w:r>
      <w:r w:rsidR="004256C3" w:rsidRPr="00DE7148">
        <w:rPr>
          <w:rFonts w:ascii="Verdana" w:hAnsi="Verdana" w:cs="Calibri"/>
          <w:sz w:val="20"/>
          <w:lang w:val="sl-SI"/>
        </w:rPr>
        <w:t>.</w:t>
      </w:r>
    </w:p>
    <w:p w:rsidR="004256C3" w:rsidRPr="00DE7148" w:rsidRDefault="004256C3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Razdelek, ki ga izpolnite </w:t>
      </w:r>
      <w:r w:rsidRPr="00DE7148">
        <w:rPr>
          <w:rFonts w:ascii="Verdana" w:hAnsi="Verdana" w:cs="Calibri"/>
          <w:b/>
          <w:sz w:val="20"/>
          <w:lang w:val="sl-SI"/>
        </w:rPr>
        <w:t>med mobilnostjo</w:t>
      </w:r>
      <w:r w:rsidRPr="00DE7148">
        <w:rPr>
          <w:rFonts w:ascii="Verdana" w:hAnsi="Verdana" w:cs="Calibri"/>
          <w:sz w:val="20"/>
          <w:lang w:val="sl-SI"/>
        </w:rPr>
        <w:t xml:space="preserve"> (stran 4) se uporabi le, če pride do sprememb odgovornih oseb, oziroma če je treba spremeniti </w:t>
      </w:r>
      <w:r w:rsidR="00117396">
        <w:rPr>
          <w:rFonts w:ascii="Verdana" w:hAnsi="Verdana" w:cs="Calibri"/>
          <w:sz w:val="20"/>
          <w:lang w:val="sl-SI"/>
        </w:rPr>
        <w:t>prvotni</w:t>
      </w:r>
      <w:r w:rsidRPr="00DE7148">
        <w:rPr>
          <w:rFonts w:ascii="Verdana" w:hAnsi="Verdana" w:cs="Calibri"/>
          <w:sz w:val="20"/>
          <w:lang w:val="sl-SI"/>
        </w:rPr>
        <w:t xml:space="preserve"> program mobilnosti. Ta razdelek in razdelek, ki se izpolni pred mobilnostjo, (strani 1 do 4) morata biti vedno skupaj v </w:t>
      </w:r>
      <w:r w:rsidR="002406F3">
        <w:rPr>
          <w:rFonts w:ascii="Verdana" w:hAnsi="Verdana" w:cs="Calibri"/>
          <w:sz w:val="20"/>
          <w:lang w:val="sl-SI"/>
        </w:rPr>
        <w:t>korespondenci</w:t>
      </w:r>
      <w:r w:rsidRPr="00DE7148">
        <w:rPr>
          <w:rFonts w:ascii="Verdana" w:hAnsi="Verdana" w:cs="Calibri"/>
          <w:sz w:val="20"/>
          <w:lang w:val="sl-SI"/>
        </w:rPr>
        <w:t>.</w:t>
      </w:r>
    </w:p>
    <w:p w:rsidR="004256C3" w:rsidRPr="00DE7148" w:rsidRDefault="004256C3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b/>
          <w:sz w:val="20"/>
          <w:lang w:val="sl-SI"/>
        </w:rPr>
        <w:t>Po mobilnosti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  <w:r w:rsidR="002406F3">
        <w:rPr>
          <w:rFonts w:ascii="Verdana" w:hAnsi="Verdana" w:cs="Calibri"/>
          <w:sz w:val="20"/>
          <w:lang w:val="sl-SI"/>
        </w:rPr>
        <w:t>institucija gostiteljica</w:t>
      </w:r>
      <w:r w:rsidRPr="00DE7148">
        <w:rPr>
          <w:rFonts w:ascii="Verdana" w:hAnsi="Verdana" w:cs="Calibri"/>
          <w:sz w:val="20"/>
          <w:lang w:val="sl-SI"/>
        </w:rPr>
        <w:t xml:space="preserve"> pošlje študentu in </w:t>
      </w:r>
      <w:r w:rsidR="002406F3">
        <w:rPr>
          <w:rFonts w:ascii="Verdana" w:hAnsi="Verdana" w:cs="Calibri"/>
          <w:sz w:val="20"/>
          <w:lang w:val="sl-SI"/>
        </w:rPr>
        <w:t>instituciji pošiljateljici</w:t>
      </w:r>
      <w:r w:rsidRPr="00DE7148">
        <w:rPr>
          <w:rFonts w:ascii="Verdana" w:hAnsi="Verdana" w:cs="Calibri"/>
          <w:sz w:val="20"/>
          <w:lang w:val="sl-SI"/>
        </w:rPr>
        <w:t xml:space="preserve"> potrdilo o opravljenih obveznostih (stran 5). Na koncu </w:t>
      </w:r>
      <w:r w:rsidR="002406F3">
        <w:rPr>
          <w:rFonts w:ascii="Verdana" w:hAnsi="Verdana" w:cs="Calibri"/>
          <w:sz w:val="20"/>
          <w:lang w:val="sl-SI"/>
        </w:rPr>
        <w:t>institucija pošiljateljica</w:t>
      </w:r>
      <w:r w:rsidRPr="00DE7148">
        <w:rPr>
          <w:rFonts w:ascii="Verdana" w:hAnsi="Verdana" w:cs="Calibri"/>
          <w:sz w:val="20"/>
          <w:lang w:val="sl-SI"/>
        </w:rPr>
        <w:t xml:space="preserve"> izda potrdilo o opravljenih obveznostih ali vnese rezultate v podatkovno bazo, ki je dostopna študentu.</w:t>
      </w:r>
    </w:p>
    <w:p w:rsidR="004256C3" w:rsidRPr="00DE7148" w:rsidRDefault="004256C3" w:rsidP="00DA4F21">
      <w:pPr>
        <w:keepNext/>
        <w:keepLines/>
        <w:spacing w:after="120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 </w:t>
      </w:r>
    </w:p>
    <w:p w:rsidR="002D39EC" w:rsidRPr="00DE7148" w:rsidRDefault="004256C3" w:rsidP="00441C7A">
      <w:pPr>
        <w:keepNext/>
        <w:keepLines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>PREDLAGAN</w:t>
      </w:r>
      <w:r w:rsidR="003829B3">
        <w:rPr>
          <w:rFonts w:ascii="Verdana" w:hAnsi="Verdana" w:cs="Calibri"/>
          <w:b/>
          <w:color w:val="002060"/>
          <w:sz w:val="22"/>
          <w:szCs w:val="22"/>
          <w:lang w:val="sl-SI"/>
        </w:rPr>
        <w:t>I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PROGRAM MOBILNOSTI</w:t>
      </w:r>
    </w:p>
    <w:p w:rsidR="004256C3" w:rsidRPr="00DE7148" w:rsidRDefault="004256C3" w:rsidP="00FC34F7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Predlagan program mobilnosti vključuje me</w:t>
      </w:r>
      <w:r w:rsidR="0081158D">
        <w:rPr>
          <w:rFonts w:ascii="Verdana" w:hAnsi="Verdana" w:cs="Calibri"/>
          <w:lang w:val="sl-SI"/>
        </w:rPr>
        <w:t xml:space="preserve">sec začetka in konca </w:t>
      </w:r>
      <w:r w:rsidRPr="00DE7148">
        <w:rPr>
          <w:rFonts w:ascii="Verdana" w:hAnsi="Verdana" w:cs="Calibri"/>
          <w:lang w:val="sl-SI"/>
        </w:rPr>
        <w:t>dogovorjenega študijskega programa, ki ga študent opravi v tujini.</w:t>
      </w:r>
    </w:p>
    <w:p w:rsidR="00D0743D" w:rsidRPr="00DE7148" w:rsidRDefault="002406F3" w:rsidP="00FC34F7">
      <w:pPr>
        <w:pStyle w:val="EndnoteText"/>
        <w:spacing w:after="120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Študijski</w:t>
      </w:r>
      <w:r w:rsidR="004256C3" w:rsidRPr="00DE7148">
        <w:rPr>
          <w:rFonts w:ascii="Verdana" w:hAnsi="Verdana" w:cs="Calibri"/>
          <w:lang w:val="sl-SI"/>
        </w:rPr>
        <w:t xml:space="preserve"> sporazum mora vključevati vse </w:t>
      </w:r>
      <w:r w:rsidR="004256C3" w:rsidRPr="00DE7148">
        <w:rPr>
          <w:rFonts w:ascii="Verdana" w:hAnsi="Verdana" w:cs="Calibri"/>
          <w:b/>
          <w:lang w:val="sl-SI"/>
        </w:rPr>
        <w:t>komponente študija</w:t>
      </w:r>
      <w:r w:rsidR="00BA310F" w:rsidRPr="00DE7148">
        <w:rPr>
          <w:rFonts w:ascii="Verdana" w:hAnsi="Verdana" w:cs="Calibri"/>
          <w:b/>
          <w:lang w:val="sl-SI"/>
        </w:rPr>
        <w:t>, ki jih bo študent opravil</w:t>
      </w:r>
      <w:r w:rsidR="00BA310F" w:rsidRPr="00DE7148">
        <w:rPr>
          <w:rFonts w:ascii="Verdana" w:hAnsi="Verdana" w:cs="Calibri"/>
          <w:lang w:val="sl-SI"/>
        </w:rPr>
        <w:t xml:space="preserve"> na </w:t>
      </w:r>
      <w:r>
        <w:rPr>
          <w:rFonts w:ascii="Verdana" w:hAnsi="Verdana" w:cs="Calibri"/>
          <w:lang w:val="sl-SI"/>
        </w:rPr>
        <w:t>instituciji gostiteljici</w:t>
      </w:r>
      <w:r w:rsidR="00BA310F" w:rsidRPr="00DE7148">
        <w:rPr>
          <w:rFonts w:ascii="Verdana" w:hAnsi="Verdana" w:cs="Calibri"/>
          <w:lang w:val="sl-SI"/>
        </w:rPr>
        <w:t xml:space="preserve"> (v preglednici A) in mora vsebovati tudi skupino komponent študija, ki bodo zamenjane v njegovem programu na </w:t>
      </w:r>
      <w:r>
        <w:rPr>
          <w:rFonts w:ascii="Verdana" w:hAnsi="Verdana" w:cs="Calibri"/>
          <w:lang w:val="sl-SI"/>
        </w:rPr>
        <w:t>instituciji gostiteljici</w:t>
      </w:r>
      <w:r w:rsidR="00BA310F" w:rsidRPr="00DE7148">
        <w:rPr>
          <w:rFonts w:ascii="Verdana" w:hAnsi="Verdana" w:cs="Calibri"/>
          <w:lang w:val="sl-SI"/>
        </w:rPr>
        <w:t xml:space="preserve"> (v preglednici B) po uspešnem zaključku študijskega programa v tujini. Po potrebi lahko v preglednicah A in B dodate nove vrstice. Dodate lahko tudi stolpce, na primer, če želite navesti stopnjo študijske komponente. Obliko tega dokumenta lahko </w:t>
      </w:r>
      <w:r>
        <w:rPr>
          <w:rFonts w:ascii="Verdana" w:hAnsi="Verdana" w:cs="Calibri"/>
          <w:lang w:val="sl-SI"/>
        </w:rPr>
        <w:t>institucije</w:t>
      </w:r>
      <w:r w:rsidR="00BA310F" w:rsidRPr="00DE7148">
        <w:rPr>
          <w:rFonts w:ascii="Verdana" w:hAnsi="Verdana" w:cs="Calibri"/>
          <w:lang w:val="sl-SI"/>
        </w:rPr>
        <w:t xml:space="preserve"> prilagodijo lastnim potrebam, vendar</w:t>
      </w:r>
      <w:r w:rsidR="00BA310F" w:rsidRPr="00DE7148">
        <w:rPr>
          <w:rFonts w:ascii="Verdana" w:hAnsi="Verdana" w:cs="Calibri"/>
          <w:b/>
          <w:lang w:val="sl-SI"/>
        </w:rPr>
        <w:t xml:space="preserve"> morata preglednici A in B v vsakem primeru ostati ločeni</w:t>
      </w:r>
      <w:r w:rsidR="00BA310F" w:rsidRPr="00DE7148">
        <w:rPr>
          <w:rFonts w:ascii="Verdana" w:hAnsi="Verdana" w:cs="Calibri"/>
          <w:lang w:val="sl-SI"/>
        </w:rPr>
        <w:t xml:space="preserve"> (ni jih dovoljeno združevati). </w:t>
      </w:r>
      <w:r w:rsidR="00D0743D" w:rsidRPr="00DE7148">
        <w:rPr>
          <w:rFonts w:ascii="Verdana" w:hAnsi="Verdana" w:cs="Calibri"/>
          <w:lang w:val="sl-SI"/>
        </w:rPr>
        <w:t>Cilj tega je</w:t>
      </w:r>
      <w:r w:rsidR="00BA310F" w:rsidRPr="00DE7148">
        <w:rPr>
          <w:rFonts w:ascii="Verdana" w:hAnsi="Verdana" w:cs="Calibri"/>
          <w:lang w:val="sl-SI"/>
        </w:rPr>
        <w:t xml:space="preserve"> pojasniti, da </w:t>
      </w:r>
      <w:r w:rsidR="00D0743D" w:rsidRPr="00DE7148">
        <w:rPr>
          <w:rFonts w:ascii="Verdana" w:hAnsi="Verdana" w:cs="Calibri"/>
          <w:lang w:val="sl-SI"/>
        </w:rPr>
        <w:t xml:space="preserve">ni treba, da so predmeti, opravljeni v tujini, in predmeti, ki so zamenjani na </w:t>
      </w:r>
      <w:r>
        <w:rPr>
          <w:rFonts w:ascii="Verdana" w:hAnsi="Verdana" w:cs="Calibri"/>
          <w:lang w:val="sl-SI"/>
        </w:rPr>
        <w:t xml:space="preserve">instituciji </w:t>
      </w:r>
      <w:r w:rsidR="00D0743D" w:rsidRPr="00DE7148">
        <w:rPr>
          <w:rFonts w:ascii="Verdana" w:hAnsi="Verdana" w:cs="Calibri"/>
          <w:lang w:val="sl-SI"/>
        </w:rPr>
        <w:t>pošilja</w:t>
      </w:r>
      <w:r>
        <w:rPr>
          <w:rFonts w:ascii="Verdana" w:hAnsi="Verdana" w:cs="Calibri"/>
          <w:lang w:val="sl-SI"/>
        </w:rPr>
        <w:t>teljici</w:t>
      </w:r>
      <w:r w:rsidR="00D0743D" w:rsidRPr="00DE7148">
        <w:rPr>
          <w:rFonts w:ascii="Verdana" w:hAnsi="Verdana" w:cs="Calibri"/>
          <w:lang w:val="sl-SI"/>
        </w:rPr>
        <w:t xml:space="preserve">, povsem enaki. Namen je namreč, da skupina učnih </w:t>
      </w:r>
      <w:r>
        <w:rPr>
          <w:rFonts w:ascii="Verdana" w:hAnsi="Verdana" w:cs="Calibri"/>
          <w:lang w:val="sl-SI"/>
        </w:rPr>
        <w:t>izidov</w:t>
      </w:r>
      <w:r w:rsidR="00D0743D" w:rsidRPr="00DE7148">
        <w:rPr>
          <w:rFonts w:ascii="Verdana" w:hAnsi="Verdana" w:cs="Calibri"/>
          <w:lang w:val="sl-SI"/>
        </w:rPr>
        <w:t xml:space="preserve">, doseženih v tujini zamenja skupino učnih </w:t>
      </w:r>
      <w:r>
        <w:rPr>
          <w:rFonts w:ascii="Verdana" w:hAnsi="Verdana" w:cs="Calibri"/>
          <w:lang w:val="sl-SI"/>
        </w:rPr>
        <w:t>izidov</w:t>
      </w:r>
      <w:r w:rsidR="00D0743D" w:rsidRPr="00DE7148">
        <w:rPr>
          <w:rFonts w:ascii="Verdana" w:hAnsi="Verdana" w:cs="Calibri"/>
          <w:lang w:val="sl-SI"/>
        </w:rPr>
        <w:t xml:space="preserve"> na </w:t>
      </w:r>
      <w:r>
        <w:rPr>
          <w:rFonts w:ascii="Verdana" w:hAnsi="Verdana" w:cs="Calibri"/>
          <w:lang w:val="sl-SI"/>
        </w:rPr>
        <w:t xml:space="preserve">instituciji </w:t>
      </w:r>
      <w:r w:rsidR="00D0743D" w:rsidRPr="00DE7148">
        <w:rPr>
          <w:rFonts w:ascii="Verdana" w:hAnsi="Verdana" w:cs="Calibri"/>
          <w:lang w:val="sl-SI"/>
        </w:rPr>
        <w:t>pošil</w:t>
      </w:r>
      <w:r w:rsidR="003A471B" w:rsidRPr="00DE7148">
        <w:rPr>
          <w:rFonts w:ascii="Verdana" w:hAnsi="Verdana" w:cs="Calibri"/>
          <w:lang w:val="sl-SI"/>
        </w:rPr>
        <w:t>ja</w:t>
      </w:r>
      <w:r>
        <w:rPr>
          <w:rFonts w:ascii="Verdana" w:hAnsi="Verdana" w:cs="Calibri"/>
          <w:lang w:val="sl-SI"/>
        </w:rPr>
        <w:t>teljici</w:t>
      </w:r>
      <w:r w:rsidR="003A471B" w:rsidRPr="00DE7148">
        <w:rPr>
          <w:rFonts w:ascii="Verdana" w:hAnsi="Verdana" w:cs="Calibri"/>
          <w:lang w:val="sl-SI"/>
        </w:rPr>
        <w:t>, ne da bi morali</w:t>
      </w:r>
      <w:r w:rsidR="00D0743D" w:rsidRPr="00DE7148">
        <w:rPr>
          <w:rFonts w:ascii="Verdana" w:hAnsi="Verdana" w:cs="Calibri"/>
          <w:lang w:val="sl-SI"/>
        </w:rPr>
        <w:t xml:space="preserve"> </w:t>
      </w:r>
      <w:r w:rsidR="003A471B" w:rsidRPr="00DE7148">
        <w:rPr>
          <w:rFonts w:ascii="Verdana" w:hAnsi="Verdana" w:cs="Calibri"/>
          <w:lang w:val="sl-SI"/>
        </w:rPr>
        <w:t>biti</w:t>
      </w:r>
      <w:r w:rsidR="00D0743D" w:rsidRPr="00DE7148">
        <w:rPr>
          <w:rFonts w:ascii="Verdana" w:hAnsi="Verdana" w:cs="Calibri"/>
          <w:lang w:val="sl-SI"/>
        </w:rPr>
        <w:t xml:space="preserve"> določenimi moduli ali predmeti</w:t>
      </w:r>
      <w:r w:rsidR="003A471B" w:rsidRPr="00DE7148">
        <w:rPr>
          <w:rFonts w:ascii="Verdana" w:hAnsi="Verdana" w:cs="Calibri"/>
          <w:lang w:val="sl-SI"/>
        </w:rPr>
        <w:t xml:space="preserve"> popolnoma enakovredni</w:t>
      </w:r>
      <w:r w:rsidR="00D0743D" w:rsidRPr="00DE7148">
        <w:rPr>
          <w:rFonts w:ascii="Verdana" w:hAnsi="Verdana" w:cs="Calibri"/>
          <w:lang w:val="sl-SI"/>
        </w:rPr>
        <w:t>.</w:t>
      </w:r>
    </w:p>
    <w:p w:rsidR="003A471B" w:rsidRPr="00DE7148" w:rsidRDefault="003A471B" w:rsidP="00FC34F7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Običajno akademsko leto rednega študija je običajno sestavljeno iz študijskih komponent, vrednih skupaj 60 ECTS* kreditnih točk. Priporočljivo je, da v primeru obdobja mobilnosti, ki je krajše od celega študijskega leta, komponente študija obsegajo približno sorazmerno število kreditnih točk. V primeru, da študent obiskuje dodatne komponente študi</w:t>
      </w:r>
      <w:r w:rsidR="00D50007" w:rsidRPr="00DE7148">
        <w:rPr>
          <w:rFonts w:ascii="Verdana" w:hAnsi="Verdana" w:cs="Calibri"/>
          <w:lang w:val="sl-SI"/>
        </w:rPr>
        <w:t xml:space="preserve">ja, ki niso zahtevane poleg tistih, ki so zahtevane po </w:t>
      </w:r>
      <w:r w:rsidR="00D50007" w:rsidRPr="00DE7148">
        <w:rPr>
          <w:rFonts w:ascii="Verdana" w:hAnsi="Verdana" w:cs="Calibri"/>
          <w:lang w:val="sl-SI"/>
        </w:rPr>
        <w:lastRenderedPageBreak/>
        <w:t>njegovem programu, morajo biti te dodatne kreditne točke navedene v študijskem programu, opisanem v preglednici A.</w:t>
      </w:r>
    </w:p>
    <w:p w:rsidR="00D50007" w:rsidRPr="00DE7148" w:rsidRDefault="00D50007" w:rsidP="00FC34F7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Če so okna mobilnosti vključena v študijski program, zadostuje, da v preglednico B vnesete eno samo vrstico, kot je opisano spodaj:</w:t>
      </w:r>
    </w:p>
    <w:p w:rsidR="00CA59E7" w:rsidRPr="00DE7148" w:rsidRDefault="00CA59E7" w:rsidP="00BF1FB2">
      <w:pPr>
        <w:pStyle w:val="EndnoteText"/>
        <w:spacing w:after="0"/>
        <w:rPr>
          <w:rFonts w:ascii="Verdana" w:hAnsi="Verdana" w:cs="Calibri"/>
          <w:lang w:val="sl-SI"/>
        </w:rPr>
      </w:pPr>
    </w:p>
    <w:p w:rsidR="00B231AB" w:rsidRPr="00DE7148" w:rsidRDefault="00B231AB" w:rsidP="00BF1FB2">
      <w:pPr>
        <w:pStyle w:val="EndnoteText"/>
        <w:spacing w:after="0"/>
        <w:rPr>
          <w:rFonts w:ascii="Verdana" w:hAnsi="Verdana" w:cs="Calibri"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D50007" w:rsidRPr="00DE7148" w:rsidTr="00484F0C">
        <w:trPr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Ime komponente (kot je navedeno v katalogu predmetov) na sprejemni ustanovi</w:t>
            </w:r>
          </w:p>
        </w:tc>
        <w:tc>
          <w:tcPr>
            <w:tcW w:w="1275" w:type="dxa"/>
            <w:shd w:val="clear" w:color="auto" w:fill="auto"/>
          </w:tcPr>
          <w:p w:rsidR="00D50007" w:rsidRPr="00DE7148" w:rsidRDefault="00D50007" w:rsidP="002406F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Semester [</w:t>
            </w:r>
            <w:r w:rsidR="002406F3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zimski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</w:t>
            </w:r>
            <w:r w:rsidR="002406F3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letni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]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br/>
              <w:t>[ali obdobje]</w:t>
            </w: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 </w:t>
            </w:r>
          </w:p>
        </w:tc>
      </w:tr>
      <w:tr w:rsidR="00D50007" w:rsidRPr="00DE7148" w:rsidTr="00484F0C">
        <w:trPr>
          <w:trHeight w:val="507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D50007" w:rsidRPr="00DE7148" w:rsidRDefault="00D50007" w:rsidP="004D5A20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Okno mobilnosti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0007" w:rsidRPr="00DE7148" w:rsidRDefault="00D50007" w:rsidP="00D50007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Skupaj: 30</w:t>
            </w:r>
          </w:p>
        </w:tc>
      </w:tr>
    </w:tbl>
    <w:p w:rsidR="00CA59E7" w:rsidRPr="00DE7148" w:rsidRDefault="00CA59E7" w:rsidP="00CA59E7">
      <w:pPr>
        <w:pStyle w:val="EndnoteText"/>
        <w:spacing w:after="0"/>
        <w:rPr>
          <w:rFonts w:ascii="Verdana" w:hAnsi="Verdana" w:cs="Calibri"/>
          <w:lang w:val="sl-SI"/>
        </w:rPr>
      </w:pPr>
    </w:p>
    <w:p w:rsidR="00CA59E7" w:rsidRPr="00DE7148" w:rsidRDefault="00D50007" w:rsidP="00BF1FB2">
      <w:pPr>
        <w:pStyle w:val="EndnoteText"/>
        <w:spacing w:after="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V nasprotnem primeru se skupina komponent študija vključi v Preglednico B, kot sledi:</w:t>
      </w:r>
    </w:p>
    <w:p w:rsidR="00B231AB" w:rsidRPr="00DE7148" w:rsidRDefault="00B231AB" w:rsidP="00BF1FB2">
      <w:pPr>
        <w:pStyle w:val="EndnoteText"/>
        <w:spacing w:after="0"/>
        <w:rPr>
          <w:rFonts w:ascii="Verdana" w:hAnsi="Verdana" w:cs="Calibri"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D50007" w:rsidRPr="00DE7148" w:rsidTr="00484F0C">
        <w:trPr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Ime komponente (kot je navedeno v katalogu predmetov) na sprejemni ustanovi</w:t>
            </w:r>
          </w:p>
        </w:tc>
        <w:tc>
          <w:tcPr>
            <w:tcW w:w="1275" w:type="dxa"/>
            <w:shd w:val="clear" w:color="auto" w:fill="auto"/>
          </w:tcPr>
          <w:p w:rsidR="00D50007" w:rsidRPr="00DE7148" w:rsidRDefault="002406F3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Semester [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zimski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/</w:t>
            </w:r>
            <w:r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letni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]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br/>
              <w:t>[ali obdobje]</w:t>
            </w: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Število ECTS kreditnih točk </w:t>
            </w:r>
          </w:p>
        </w:tc>
      </w:tr>
      <w:tr w:rsidR="00D50007" w:rsidRPr="00DE7148" w:rsidTr="00484F0C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D50007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Predmet x</w:t>
            </w:r>
          </w:p>
        </w:tc>
        <w:tc>
          <w:tcPr>
            <w:tcW w:w="1275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10</w:t>
            </w:r>
          </w:p>
        </w:tc>
      </w:tr>
      <w:tr w:rsidR="00D50007" w:rsidRPr="00DE7148" w:rsidTr="00484F0C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 xml:space="preserve">Modul y </w:t>
            </w:r>
          </w:p>
        </w:tc>
        <w:tc>
          <w:tcPr>
            <w:tcW w:w="1275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 xml:space="preserve">10 </w:t>
            </w:r>
          </w:p>
        </w:tc>
      </w:tr>
      <w:tr w:rsidR="00D50007" w:rsidRPr="00DE7148" w:rsidTr="00484F0C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D50007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Laboratorijsko delo</w:t>
            </w:r>
          </w:p>
        </w:tc>
        <w:tc>
          <w:tcPr>
            <w:tcW w:w="1275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10</w:t>
            </w:r>
          </w:p>
        </w:tc>
      </w:tr>
      <w:tr w:rsidR="00D50007" w:rsidRPr="00DE7148" w:rsidTr="00484F0C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D50007" w:rsidRPr="00DE7148" w:rsidRDefault="00D50007" w:rsidP="004D5A20">
            <w:pPr>
              <w:pStyle w:val="CommentText"/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1275" w:type="dxa"/>
            <w:shd w:val="clear" w:color="auto" w:fill="auto"/>
          </w:tcPr>
          <w:p w:rsidR="00D50007" w:rsidRPr="00DE7148" w:rsidRDefault="00D50007" w:rsidP="004D5A2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:rsidR="00D50007" w:rsidRPr="00DE7148" w:rsidRDefault="00D50007" w:rsidP="00D50007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Skupaj: 30</w:t>
            </w:r>
          </w:p>
        </w:tc>
      </w:tr>
    </w:tbl>
    <w:p w:rsidR="00CA59E7" w:rsidRPr="00DE7148" w:rsidRDefault="00CA59E7" w:rsidP="00CA59E7">
      <w:pPr>
        <w:pStyle w:val="EndnoteText"/>
        <w:spacing w:after="0"/>
        <w:rPr>
          <w:rFonts w:ascii="Verdana" w:hAnsi="Verdana" w:cs="Calibri"/>
          <w:lang w:val="sl-SI"/>
        </w:rPr>
      </w:pPr>
    </w:p>
    <w:p w:rsidR="00D50007" w:rsidRPr="00DE7148" w:rsidRDefault="002406F3" w:rsidP="00FC34F7">
      <w:pPr>
        <w:pStyle w:val="EndnoteText"/>
        <w:spacing w:after="120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 xml:space="preserve">Če študent uspešno zaključi študijski program v tujini, mora institucija pošiljateljica </w:t>
      </w:r>
      <w:r w:rsidR="00D50007" w:rsidRPr="00DE7148">
        <w:rPr>
          <w:rFonts w:ascii="Verdana" w:hAnsi="Verdana" w:cs="Calibri"/>
          <w:lang w:val="sl-SI"/>
        </w:rPr>
        <w:t xml:space="preserve">v celoti priznati število ECTS* kreditnih točk v preglednici A, </w:t>
      </w:r>
      <w:r>
        <w:rPr>
          <w:rFonts w:ascii="Verdana" w:hAnsi="Verdana" w:cs="Calibri"/>
          <w:lang w:val="sl-SI"/>
        </w:rPr>
        <w:t>razen v primeru</w:t>
      </w:r>
      <w:r w:rsidR="00D50007" w:rsidRPr="00DE7148">
        <w:rPr>
          <w:rFonts w:ascii="Verdana" w:hAnsi="Verdana" w:cs="Calibri"/>
          <w:lang w:val="sl-SI"/>
        </w:rPr>
        <w:t xml:space="preserve"> sprememb študijskega programa</w:t>
      </w:r>
      <w:r>
        <w:rPr>
          <w:rFonts w:ascii="Verdana" w:hAnsi="Verdana" w:cs="Calibri"/>
          <w:lang w:val="sl-SI"/>
        </w:rPr>
        <w:t xml:space="preserve">. Morebitno spremembe </w:t>
      </w:r>
      <w:r w:rsidR="00D50007" w:rsidRPr="00DE7148">
        <w:rPr>
          <w:rFonts w:ascii="Verdana" w:hAnsi="Verdana" w:cs="Calibri"/>
          <w:lang w:val="sl-SI"/>
        </w:rPr>
        <w:t xml:space="preserve">je </w:t>
      </w:r>
      <w:r>
        <w:rPr>
          <w:rFonts w:ascii="Verdana" w:hAnsi="Verdana" w:cs="Calibri"/>
          <w:lang w:val="sl-SI"/>
        </w:rPr>
        <w:t>po</w:t>
      </w:r>
      <w:r w:rsidR="00D50007" w:rsidRPr="00DE7148">
        <w:rPr>
          <w:rFonts w:ascii="Verdana" w:hAnsi="Verdana" w:cs="Calibri"/>
          <w:lang w:val="sl-SI"/>
        </w:rPr>
        <w:t>treb</w:t>
      </w:r>
      <w:r>
        <w:rPr>
          <w:rFonts w:ascii="Verdana" w:hAnsi="Verdana" w:cs="Calibri"/>
          <w:lang w:val="sl-SI"/>
        </w:rPr>
        <w:t>no</w:t>
      </w:r>
      <w:r w:rsidR="00D50007" w:rsidRPr="00DE7148">
        <w:rPr>
          <w:rFonts w:ascii="Verdana" w:hAnsi="Verdana" w:cs="Calibri"/>
          <w:lang w:val="sl-SI"/>
        </w:rPr>
        <w:t xml:space="preserve"> jasno navesti v prilogi </w:t>
      </w:r>
      <w:r>
        <w:rPr>
          <w:rFonts w:ascii="Verdana" w:hAnsi="Verdana" w:cs="Calibri"/>
          <w:lang w:val="sl-SI"/>
        </w:rPr>
        <w:t>študijskega</w:t>
      </w:r>
      <w:r w:rsidR="00D50007" w:rsidRPr="00DE7148">
        <w:rPr>
          <w:rFonts w:ascii="Verdana" w:hAnsi="Verdana" w:cs="Calibri"/>
          <w:lang w:val="sl-SI"/>
        </w:rPr>
        <w:t xml:space="preserve"> sporazuma, z njo pa se morajo strinjati vse stranke. Primer razlogov za </w:t>
      </w:r>
      <w:proofErr w:type="spellStart"/>
      <w:r w:rsidR="00D50007" w:rsidRPr="00DE7148">
        <w:rPr>
          <w:rFonts w:ascii="Verdana" w:hAnsi="Verdana" w:cs="Calibri"/>
          <w:lang w:val="sl-SI"/>
        </w:rPr>
        <w:t>nepriznanje</w:t>
      </w:r>
      <w:proofErr w:type="spellEnd"/>
      <w:r w:rsidR="00D50007" w:rsidRPr="00DE7148">
        <w:rPr>
          <w:rFonts w:ascii="Verdana" w:hAnsi="Verdana" w:cs="Calibri"/>
          <w:lang w:val="sl-SI"/>
        </w:rPr>
        <w:t xml:space="preserve">: študent je že zbral število kreditnih točk, ki jih potrebuje za študij in zato ne potrebuje </w:t>
      </w:r>
      <w:r>
        <w:rPr>
          <w:rFonts w:ascii="Verdana" w:hAnsi="Verdana" w:cs="Calibri"/>
          <w:lang w:val="sl-SI"/>
        </w:rPr>
        <w:t>števila</w:t>
      </w:r>
      <w:r w:rsidR="00D50007" w:rsidRPr="00DE7148">
        <w:rPr>
          <w:rFonts w:ascii="Verdana" w:hAnsi="Verdana" w:cs="Calibri"/>
          <w:lang w:val="sl-SI"/>
        </w:rPr>
        <w:t xml:space="preserve"> kreditnih točk</w:t>
      </w:r>
      <w:r>
        <w:rPr>
          <w:rFonts w:ascii="Verdana" w:hAnsi="Verdana" w:cs="Calibri"/>
          <w:lang w:val="sl-SI"/>
        </w:rPr>
        <w:t xml:space="preserve"> v celoti</w:t>
      </w:r>
      <w:r w:rsidR="00D50007" w:rsidRPr="00DE7148">
        <w:rPr>
          <w:rFonts w:ascii="Verdana" w:hAnsi="Verdana" w:cs="Calibri"/>
          <w:lang w:val="sl-SI"/>
        </w:rPr>
        <w:t>.</w:t>
      </w:r>
    </w:p>
    <w:p w:rsidR="006317BB" w:rsidRPr="00DE7148" w:rsidRDefault="000744C3" w:rsidP="00FC34F7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Ker se priznava skupina komponent in ni </w:t>
      </w:r>
      <w:r w:rsidR="000B7A1F">
        <w:rPr>
          <w:rFonts w:ascii="Verdana" w:hAnsi="Verdana" w:cs="Calibri"/>
          <w:lang w:val="sl-SI"/>
        </w:rPr>
        <w:t>po</w:t>
      </w:r>
      <w:r w:rsidRPr="00DE7148">
        <w:rPr>
          <w:rFonts w:ascii="Verdana" w:hAnsi="Verdana" w:cs="Calibri"/>
          <w:lang w:val="sl-SI"/>
        </w:rPr>
        <w:t>treb</w:t>
      </w:r>
      <w:r w:rsidR="000B7A1F">
        <w:rPr>
          <w:rFonts w:ascii="Verdana" w:hAnsi="Verdana" w:cs="Calibri"/>
          <w:lang w:val="sl-SI"/>
        </w:rPr>
        <w:t>no</w:t>
      </w:r>
      <w:r w:rsidRPr="00DE7148">
        <w:rPr>
          <w:rFonts w:ascii="Verdana" w:hAnsi="Verdana" w:cs="Calibri"/>
          <w:lang w:val="sl-SI"/>
        </w:rPr>
        <w:t xml:space="preserve">, da so posamezne komponente študija med seboj povsem enakovredne, mora </w:t>
      </w:r>
      <w:r w:rsidR="000B7A1F">
        <w:rPr>
          <w:rFonts w:ascii="Verdana" w:hAnsi="Verdana" w:cs="Calibri"/>
          <w:lang w:val="sl-SI"/>
        </w:rPr>
        <w:t xml:space="preserve">institucija </w:t>
      </w:r>
      <w:r w:rsidRPr="00DE7148">
        <w:rPr>
          <w:rFonts w:ascii="Verdana" w:hAnsi="Verdana" w:cs="Calibri"/>
          <w:lang w:val="sl-SI"/>
        </w:rPr>
        <w:t>pošilja</w:t>
      </w:r>
      <w:r w:rsidR="000B7A1F">
        <w:rPr>
          <w:rFonts w:ascii="Verdana" w:hAnsi="Verdana" w:cs="Calibri"/>
          <w:lang w:val="sl-SI"/>
        </w:rPr>
        <w:t>teljica</w:t>
      </w:r>
      <w:r w:rsidRPr="00DE7148">
        <w:rPr>
          <w:rFonts w:ascii="Verdana" w:hAnsi="Verdana" w:cs="Calibri"/>
          <w:lang w:val="sl-SI"/>
        </w:rPr>
        <w:t xml:space="preserve"> predvideti, katere določbe se uporabijo, če študent nekaterih komponent študija iz svojega študijskega programa v tujini ne zaključi uspešno. Spletno povezavo do teh določb je </w:t>
      </w:r>
      <w:r w:rsidR="000B7A1F">
        <w:rPr>
          <w:rFonts w:ascii="Verdana" w:hAnsi="Verdana" w:cs="Calibri"/>
          <w:lang w:val="sl-SI"/>
        </w:rPr>
        <w:t>po</w:t>
      </w:r>
      <w:r w:rsidRPr="00DE7148">
        <w:rPr>
          <w:rFonts w:ascii="Verdana" w:hAnsi="Verdana" w:cs="Calibri"/>
          <w:lang w:val="sl-SI"/>
        </w:rPr>
        <w:t>treb</w:t>
      </w:r>
      <w:r w:rsidR="000B7A1F">
        <w:rPr>
          <w:rFonts w:ascii="Verdana" w:hAnsi="Verdana" w:cs="Calibri"/>
          <w:lang w:val="sl-SI"/>
        </w:rPr>
        <w:t>no</w:t>
      </w:r>
      <w:r w:rsidRPr="00DE7148">
        <w:rPr>
          <w:rFonts w:ascii="Verdana" w:hAnsi="Verdana" w:cs="Calibri"/>
          <w:lang w:val="sl-SI"/>
        </w:rPr>
        <w:t xml:space="preserve"> vključiti v </w:t>
      </w:r>
      <w:r w:rsidR="000B7A1F">
        <w:rPr>
          <w:rFonts w:ascii="Verdana" w:hAnsi="Verdana" w:cs="Calibri"/>
          <w:lang w:val="sl-SI"/>
        </w:rPr>
        <w:t>študijski</w:t>
      </w:r>
      <w:r w:rsidRPr="00DE7148">
        <w:rPr>
          <w:rFonts w:ascii="Verdana" w:hAnsi="Verdana" w:cs="Calibri"/>
          <w:lang w:val="sl-SI"/>
        </w:rPr>
        <w:t xml:space="preserve"> sporazum. </w:t>
      </w:r>
    </w:p>
    <w:p w:rsidR="000744C3" w:rsidRPr="00DE7148" w:rsidRDefault="000744C3" w:rsidP="000744C3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V vsakem primeru morajo študenti preko spletne EU ankete poročati o polnem priznanju njihovih kreditnih točk, pridobljenih v tujini, na podlagi dogovorov v preglednici B (oziroma preglednici D v primeru sprememb med mobilnostjo) in morebitnih prilogah.</w:t>
      </w:r>
    </w:p>
    <w:p w:rsidR="000744C3" w:rsidRPr="00DE7148" w:rsidRDefault="000744C3" w:rsidP="000744C3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Študenti se zavezujejo, da bodo do začetka študijskega obdobja </w:t>
      </w:r>
      <w:r w:rsidR="000B7A1F">
        <w:rPr>
          <w:rFonts w:ascii="Verdana" w:hAnsi="Verdana" w:cs="Calibri"/>
          <w:lang w:val="sl-SI"/>
        </w:rPr>
        <w:t>dosegli</w:t>
      </w:r>
      <w:r w:rsidRPr="00DE7148">
        <w:rPr>
          <w:rFonts w:ascii="Verdana" w:hAnsi="Verdana" w:cs="Calibri"/>
          <w:lang w:val="sl-SI"/>
        </w:rPr>
        <w:t xml:space="preserve"> določeno </w:t>
      </w:r>
      <w:r w:rsidRPr="00DE7148">
        <w:rPr>
          <w:rFonts w:ascii="Verdana" w:hAnsi="Verdana" w:cs="Calibri"/>
          <w:b/>
          <w:lang w:val="sl-SI"/>
        </w:rPr>
        <w:t>stopnjo jezikovnih kompetenc</w:t>
      </w:r>
      <w:r w:rsidR="000B7A1F">
        <w:rPr>
          <w:rFonts w:ascii="Verdana" w:hAnsi="Verdana" w:cs="Calibri"/>
          <w:lang w:val="sl-SI"/>
        </w:rPr>
        <w:t xml:space="preserve"> v glavnem jeziku študija</w:t>
      </w:r>
      <w:r w:rsidRPr="00DE7148">
        <w:rPr>
          <w:rFonts w:ascii="Verdana" w:hAnsi="Verdana" w:cs="Calibri"/>
          <w:lang w:val="sl-SI"/>
        </w:rPr>
        <w:t xml:space="preserve">. Stopnja študentovih kompetenc se oceni po njegovem izboru s pomočjo spletnega orodja za ocenjevanje Erasmus+, ko bo to na voljo (rezultati se pošljejo </w:t>
      </w:r>
      <w:r w:rsidR="000B7A1F">
        <w:rPr>
          <w:rFonts w:ascii="Verdana" w:hAnsi="Verdana" w:cs="Calibri"/>
          <w:lang w:val="sl-SI"/>
        </w:rPr>
        <w:t xml:space="preserve">instituciji </w:t>
      </w:r>
      <w:r w:rsidRPr="00DE7148">
        <w:rPr>
          <w:rFonts w:ascii="Verdana" w:hAnsi="Verdana" w:cs="Calibri"/>
          <w:lang w:val="sl-SI"/>
        </w:rPr>
        <w:t>pošilja</w:t>
      </w:r>
      <w:r w:rsidR="000B7A1F">
        <w:rPr>
          <w:rFonts w:ascii="Verdana" w:hAnsi="Verdana" w:cs="Calibri"/>
          <w:lang w:val="sl-SI"/>
        </w:rPr>
        <w:t>teljici</w:t>
      </w:r>
      <w:r w:rsidRPr="00DE7148">
        <w:rPr>
          <w:rFonts w:ascii="Verdana" w:hAnsi="Verdana" w:cs="Calibri"/>
          <w:lang w:val="sl-SI"/>
        </w:rPr>
        <w:t>), ali na kakršen koli drug način, ki ga določi pošilja</w:t>
      </w:r>
      <w:r w:rsidR="000B7A1F">
        <w:rPr>
          <w:rFonts w:ascii="Verdana" w:hAnsi="Verdana" w:cs="Calibri"/>
          <w:lang w:val="sl-SI"/>
        </w:rPr>
        <w:t>teljica</w:t>
      </w:r>
      <w:r w:rsidRPr="00DE7148">
        <w:rPr>
          <w:rFonts w:ascii="Verdana" w:hAnsi="Verdana" w:cs="Calibri"/>
          <w:lang w:val="sl-SI"/>
        </w:rPr>
        <w:t xml:space="preserve">. </w:t>
      </w:r>
      <w:r w:rsidR="000B7A1F">
        <w:rPr>
          <w:rFonts w:ascii="Verdana" w:hAnsi="Verdana" w:cs="Calibri"/>
          <w:lang w:val="sl-SI"/>
        </w:rPr>
        <w:t>Glede ustrezne stopnje se</w:t>
      </w:r>
      <w:r w:rsidRPr="00DE7148">
        <w:rPr>
          <w:rFonts w:ascii="Verdana" w:hAnsi="Verdana" w:cs="Calibri"/>
          <w:lang w:val="sl-SI"/>
        </w:rPr>
        <w:t xml:space="preserve"> dogovorita pošilja</w:t>
      </w:r>
      <w:r w:rsidR="000B7A1F">
        <w:rPr>
          <w:rFonts w:ascii="Verdana" w:hAnsi="Verdana" w:cs="Calibri"/>
          <w:lang w:val="sl-SI"/>
        </w:rPr>
        <w:t>teljica</w:t>
      </w:r>
      <w:r w:rsidRPr="00DE7148">
        <w:rPr>
          <w:rFonts w:ascii="Verdana" w:hAnsi="Verdana" w:cs="Calibri"/>
          <w:lang w:val="sl-SI"/>
        </w:rPr>
        <w:t xml:space="preserve"> in </w:t>
      </w:r>
      <w:r w:rsidR="000B7A1F">
        <w:rPr>
          <w:rFonts w:ascii="Verdana" w:hAnsi="Verdana" w:cs="Calibri"/>
          <w:lang w:val="sl-SI"/>
        </w:rPr>
        <w:t>gostiteljica</w:t>
      </w:r>
      <w:r w:rsidRPr="00DE7148">
        <w:rPr>
          <w:rFonts w:ascii="Verdana" w:hAnsi="Verdana" w:cs="Calibri"/>
          <w:lang w:val="sl-SI"/>
        </w:rPr>
        <w:t xml:space="preserve"> v medinstitucionalnem sporazumu. V primeru, da študent </w:t>
      </w:r>
      <w:r w:rsidR="000B7A1F" w:rsidRPr="00DE7148">
        <w:rPr>
          <w:rFonts w:ascii="Verdana" w:hAnsi="Verdana" w:cs="Calibri"/>
          <w:lang w:val="sl-SI"/>
        </w:rPr>
        <w:t xml:space="preserve">ob podpisu </w:t>
      </w:r>
      <w:r w:rsidR="000B7A1F">
        <w:rPr>
          <w:rFonts w:ascii="Verdana" w:hAnsi="Verdana" w:cs="Calibri"/>
          <w:lang w:val="sl-SI"/>
        </w:rPr>
        <w:t>študijskega</w:t>
      </w:r>
      <w:r w:rsidR="000B7A1F" w:rsidRPr="00DE7148">
        <w:rPr>
          <w:rFonts w:ascii="Verdana" w:hAnsi="Verdana" w:cs="Calibri"/>
          <w:lang w:val="sl-SI"/>
        </w:rPr>
        <w:t xml:space="preserve"> sporazuma </w:t>
      </w:r>
      <w:r w:rsidRPr="00DE7148">
        <w:rPr>
          <w:rFonts w:ascii="Verdana" w:hAnsi="Verdana" w:cs="Calibri"/>
          <w:lang w:val="sl-SI"/>
        </w:rPr>
        <w:t xml:space="preserve">te stopnje znanja še ni </w:t>
      </w:r>
      <w:r w:rsidR="000B7A1F">
        <w:rPr>
          <w:rFonts w:ascii="Verdana" w:hAnsi="Verdana" w:cs="Calibri"/>
          <w:lang w:val="sl-SI"/>
        </w:rPr>
        <w:t>dosegel</w:t>
      </w:r>
      <w:r w:rsidRPr="00DE7148">
        <w:rPr>
          <w:rFonts w:ascii="Verdana" w:hAnsi="Verdana" w:cs="Calibri"/>
          <w:lang w:val="sl-SI"/>
        </w:rPr>
        <w:t>, se zavezuje, da bo to storil s pomočjo podpore</w:t>
      </w:r>
      <w:r w:rsidR="00893E5A" w:rsidRPr="00DE7148">
        <w:rPr>
          <w:rFonts w:ascii="Verdana" w:hAnsi="Verdana" w:cs="Calibri"/>
          <w:lang w:val="sl-SI"/>
        </w:rPr>
        <w:t xml:space="preserve">, ki jo zagotovi </w:t>
      </w:r>
      <w:r w:rsidR="000B7A1F">
        <w:rPr>
          <w:rFonts w:ascii="Verdana" w:hAnsi="Verdana" w:cs="Calibri"/>
          <w:lang w:val="sl-SI"/>
        </w:rPr>
        <w:t>institucija pošiljateljica</w:t>
      </w:r>
      <w:r w:rsidR="00893E5A" w:rsidRPr="00DE7148">
        <w:rPr>
          <w:rFonts w:ascii="Verdana" w:hAnsi="Verdana" w:cs="Calibri"/>
          <w:lang w:val="sl-SI"/>
        </w:rPr>
        <w:t xml:space="preserve"> ali </w:t>
      </w:r>
      <w:r w:rsidR="000B7A1F">
        <w:rPr>
          <w:rFonts w:ascii="Verdana" w:hAnsi="Verdana" w:cs="Calibri"/>
          <w:lang w:val="sl-SI"/>
        </w:rPr>
        <w:lastRenderedPageBreak/>
        <w:t>gostiteljica</w:t>
      </w:r>
      <w:r w:rsidR="00893E5A" w:rsidRPr="00DE7148">
        <w:rPr>
          <w:rFonts w:ascii="Verdana" w:hAnsi="Verdana" w:cs="Calibri"/>
          <w:lang w:val="sl-SI"/>
        </w:rPr>
        <w:t xml:space="preserve"> (lahko s tečaji, ki se financirajo iz </w:t>
      </w:r>
      <w:r w:rsidR="000B7A1F">
        <w:rPr>
          <w:rFonts w:ascii="Verdana" w:hAnsi="Verdana" w:cs="Calibri"/>
          <w:lang w:val="sl-SI"/>
        </w:rPr>
        <w:t>postavke</w:t>
      </w:r>
      <w:r w:rsidR="00893E5A" w:rsidRPr="00DE7148">
        <w:rPr>
          <w:rFonts w:ascii="Verdana" w:hAnsi="Verdana" w:cs="Calibri"/>
          <w:lang w:val="sl-SI"/>
        </w:rPr>
        <w:t xml:space="preserve"> organizacijsk</w:t>
      </w:r>
      <w:r w:rsidR="000B7A1F">
        <w:rPr>
          <w:rFonts w:ascii="Verdana" w:hAnsi="Verdana" w:cs="Calibri"/>
          <w:lang w:val="sl-SI"/>
        </w:rPr>
        <w:t>a</w:t>
      </w:r>
      <w:r w:rsidR="00893E5A" w:rsidRPr="00DE7148">
        <w:rPr>
          <w:rFonts w:ascii="Verdana" w:hAnsi="Verdana" w:cs="Calibri"/>
          <w:lang w:val="sl-SI"/>
        </w:rPr>
        <w:t xml:space="preserve"> podpor</w:t>
      </w:r>
      <w:r w:rsidR="000B7A1F">
        <w:rPr>
          <w:rFonts w:ascii="Verdana" w:hAnsi="Verdana" w:cs="Calibri"/>
          <w:lang w:val="sl-SI"/>
        </w:rPr>
        <w:t>a</w:t>
      </w:r>
      <w:r w:rsidR="00893E5A" w:rsidRPr="00DE7148">
        <w:rPr>
          <w:rFonts w:ascii="Verdana" w:hAnsi="Verdana" w:cs="Calibri"/>
          <w:lang w:val="sl-SI"/>
        </w:rPr>
        <w:t xml:space="preserve"> ali s pomočjo spletnih vodenih tečajev Erasmus+).</w:t>
      </w:r>
    </w:p>
    <w:p w:rsidR="00893E5A" w:rsidRPr="00DE7148" w:rsidRDefault="00893E5A" w:rsidP="000744C3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Vse stranke morajo podpisati dokument, čeprav ni obvezno, da morajo na posameznem izvodu biti izvirni podpisi; zadostujejo kopije podpisov ali digitalni podpisi, </w:t>
      </w:r>
      <w:r w:rsidR="006E393C" w:rsidRPr="00DE7148">
        <w:rPr>
          <w:rFonts w:ascii="Verdana" w:hAnsi="Verdana" w:cs="Calibri"/>
          <w:lang w:val="sl-SI"/>
        </w:rPr>
        <w:t>odvisno od nacionalne zakonodaje</w:t>
      </w:r>
      <w:r w:rsidRPr="00DE7148">
        <w:rPr>
          <w:rFonts w:ascii="Verdana" w:hAnsi="Verdana" w:cs="Calibri"/>
          <w:lang w:val="sl-SI"/>
        </w:rPr>
        <w:t>.</w:t>
      </w:r>
    </w:p>
    <w:p w:rsidR="00893E5A" w:rsidRPr="00DE7148" w:rsidRDefault="00893E5A" w:rsidP="000744C3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Ta razdelek se izpolni med mobilnostjo in </w:t>
      </w:r>
      <w:r w:rsidRPr="00DE7148">
        <w:rPr>
          <w:rFonts w:ascii="Verdana" w:hAnsi="Verdana" w:cs="Calibri"/>
          <w:b/>
          <w:lang w:val="sl-SI"/>
        </w:rPr>
        <w:t xml:space="preserve">je potreben le v primeru sprememb </w:t>
      </w:r>
      <w:r w:rsidR="000B7A1F">
        <w:rPr>
          <w:rFonts w:ascii="Verdana" w:hAnsi="Verdana" w:cs="Calibri"/>
          <w:b/>
          <w:lang w:val="sl-SI"/>
        </w:rPr>
        <w:t>prvotnega študijskega</w:t>
      </w:r>
      <w:r w:rsidRPr="00DE7148">
        <w:rPr>
          <w:rFonts w:ascii="Verdana" w:hAnsi="Verdana" w:cs="Calibri"/>
          <w:b/>
          <w:lang w:val="sl-SI"/>
        </w:rPr>
        <w:t xml:space="preserve"> sporazuma</w:t>
      </w:r>
      <w:r w:rsidRPr="00DE7148">
        <w:rPr>
          <w:rFonts w:ascii="Verdana" w:hAnsi="Verdana" w:cs="Calibri"/>
          <w:lang w:val="sl-SI"/>
        </w:rPr>
        <w:t>. V tem primeru ostane razdelek, ki ga izpolnite pred mobilnostjo, nespremenjen, spremembe pa se opiše v tem razdelku.</w:t>
      </w:r>
    </w:p>
    <w:p w:rsidR="006317BB" w:rsidRPr="00DE7148" w:rsidRDefault="006317BB" w:rsidP="00FC34F7">
      <w:pPr>
        <w:pStyle w:val="EndnoteText"/>
        <w:spacing w:after="120"/>
        <w:rPr>
          <w:rFonts w:ascii="Verdana" w:hAnsi="Verdana" w:cs="Calibri"/>
          <w:lang w:val="sl-SI"/>
        </w:rPr>
      </w:pPr>
    </w:p>
    <w:p w:rsidR="00A37693" w:rsidRPr="00DE7148" w:rsidRDefault="00A37693" w:rsidP="00441C7A">
      <w:pPr>
        <w:pStyle w:val="CommentText"/>
        <w:spacing w:after="0"/>
        <w:ind w:left="142" w:hanging="142"/>
        <w:rPr>
          <w:rFonts w:ascii="Verdana" w:hAnsi="Verdana"/>
          <w:sz w:val="16"/>
          <w:szCs w:val="16"/>
          <w:lang w:val="sl-SI"/>
        </w:rPr>
      </w:pPr>
      <w:r w:rsidRPr="00DE7148">
        <w:rPr>
          <w:rFonts w:ascii="Verdana" w:hAnsi="Verdana"/>
          <w:sz w:val="16"/>
          <w:szCs w:val="16"/>
          <w:lang w:val="sl-SI"/>
        </w:rPr>
        <w:t>*</w:t>
      </w:r>
      <w:r w:rsidR="00893E5A" w:rsidRPr="00DE7148">
        <w:rPr>
          <w:rFonts w:ascii="Verdana" w:hAnsi="Verdana"/>
          <w:sz w:val="16"/>
          <w:szCs w:val="16"/>
          <w:lang w:val="sl-SI"/>
        </w:rPr>
        <w:t xml:space="preserve"> V državah, kjer ni ECTS kreditnega sistema, zlasti v primeru </w:t>
      </w:r>
      <w:r w:rsidR="000B7A1F">
        <w:rPr>
          <w:rFonts w:ascii="Verdana" w:hAnsi="Verdana"/>
          <w:sz w:val="16"/>
          <w:szCs w:val="16"/>
          <w:lang w:val="sl-SI"/>
        </w:rPr>
        <w:t>institucij</w:t>
      </w:r>
      <w:r w:rsidR="00893E5A" w:rsidRPr="00DE7148">
        <w:rPr>
          <w:rFonts w:ascii="Verdana" w:hAnsi="Verdana"/>
          <w:sz w:val="16"/>
          <w:szCs w:val="16"/>
          <w:lang w:val="sl-SI"/>
        </w:rPr>
        <w:t xml:space="preserve"> v partnerskih državah, ki ne sodelujejo v bolonjskem procesu je treba besedo »ECTS« v vseh preglednicah zamenjati z imenom enakovrednega sistema, ki se uporablja, in navesti spletno povezavo do opisa in razlage zadevnega sistema.</w:t>
      </w:r>
    </w:p>
    <w:p w:rsidR="00DD1C47" w:rsidRPr="00DE7148" w:rsidRDefault="00DD1C47" w:rsidP="002D39EC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2"/>
          <w:szCs w:val="22"/>
          <w:lang w:val="sl-SI"/>
        </w:rPr>
      </w:pPr>
    </w:p>
    <w:p w:rsidR="002D39EC" w:rsidRPr="00DE7148" w:rsidRDefault="00893E5A" w:rsidP="002D39EC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SPREMEMBE </w:t>
      </w:r>
      <w:r w:rsidR="000B7A1F">
        <w:rPr>
          <w:rFonts w:ascii="Verdana" w:hAnsi="Verdana" w:cs="Calibri"/>
          <w:b/>
          <w:color w:val="002060"/>
          <w:sz w:val="22"/>
          <w:szCs w:val="22"/>
          <w:lang w:val="sl-SI"/>
        </w:rPr>
        <w:t>PRVOTNEGA ŠTUDIJSKEGA</w:t>
      </w: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SPORAZUMA</w:t>
      </w:r>
    </w:p>
    <w:p w:rsidR="003051F7" w:rsidRPr="00DE7148" w:rsidRDefault="003051F7" w:rsidP="00B84C2E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lang w:val="sl-SI"/>
        </w:rPr>
      </w:pPr>
    </w:p>
    <w:p w:rsidR="00893E5A" w:rsidRPr="00DE7148" w:rsidRDefault="00893E5A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Ta razdelek se izpolni med mobilnostjo in </w:t>
      </w:r>
      <w:r w:rsidRPr="00DE7148">
        <w:rPr>
          <w:rFonts w:ascii="Verdana" w:hAnsi="Verdana" w:cs="Calibri"/>
          <w:b/>
          <w:lang w:val="sl-SI"/>
        </w:rPr>
        <w:t xml:space="preserve">je potreben le v primeru sprememb </w:t>
      </w:r>
      <w:r w:rsidR="000B7A1F">
        <w:rPr>
          <w:rFonts w:ascii="Verdana" w:hAnsi="Verdana" w:cs="Calibri"/>
          <w:b/>
          <w:lang w:val="sl-SI"/>
        </w:rPr>
        <w:t>prvotnega študijskega</w:t>
      </w:r>
      <w:r w:rsidRPr="00DE7148">
        <w:rPr>
          <w:rFonts w:ascii="Verdana" w:hAnsi="Verdana" w:cs="Calibri"/>
          <w:b/>
          <w:lang w:val="sl-SI"/>
        </w:rPr>
        <w:t xml:space="preserve"> sporazuma</w:t>
      </w:r>
      <w:r w:rsidRPr="00DE7148">
        <w:rPr>
          <w:rFonts w:ascii="Verdana" w:hAnsi="Verdana" w:cs="Calibri"/>
          <w:lang w:val="sl-SI"/>
        </w:rPr>
        <w:t>. V tem primeru ostane razdelek, ki ga izpolnite pred mobilnostjo, nespremenjen, spremembe pa se opiše v tem razdelku.</w:t>
      </w:r>
      <w:r w:rsidR="00D73CB8" w:rsidRPr="00DE7148">
        <w:rPr>
          <w:rFonts w:ascii="Verdana" w:hAnsi="Verdana" w:cs="Calibri"/>
          <w:lang w:val="sl-SI"/>
        </w:rPr>
        <w:t xml:space="preserve"> </w:t>
      </w:r>
    </w:p>
    <w:p w:rsidR="00D73CB8" w:rsidRPr="00DE7148" w:rsidRDefault="00D73CB8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Spremembe </w:t>
      </w:r>
      <w:r w:rsidRPr="00DE7148">
        <w:rPr>
          <w:rFonts w:ascii="Verdana" w:hAnsi="Verdana" w:cs="Calibri"/>
          <w:b/>
          <w:lang w:val="sl-SI"/>
        </w:rPr>
        <w:t>študijskega programa</w:t>
      </w:r>
      <w:r w:rsidRPr="00DE7148">
        <w:rPr>
          <w:rFonts w:ascii="Verdana" w:hAnsi="Verdana" w:cs="Calibri"/>
          <w:lang w:val="sl-SI"/>
        </w:rPr>
        <w:t xml:space="preserve"> mobilnosti so dovoljene izjemoma, ker so se tri stranke že dogovorile o skupini komponent študija</w:t>
      </w:r>
      <w:r w:rsidR="000B7A1F">
        <w:rPr>
          <w:rFonts w:ascii="Verdana" w:hAnsi="Verdana" w:cs="Calibri"/>
          <w:lang w:val="sl-SI"/>
        </w:rPr>
        <w:t>. Institucija gostiteljica</w:t>
      </w:r>
      <w:r w:rsidRPr="00DE7148">
        <w:rPr>
          <w:rFonts w:ascii="Verdana" w:hAnsi="Verdana" w:cs="Calibri"/>
          <w:lang w:val="sl-SI"/>
        </w:rPr>
        <w:t xml:space="preserve"> kot imetnik listine Erasmus za terciarno izobraževanje je </w:t>
      </w:r>
      <w:r w:rsidR="000B7A1F" w:rsidRPr="00DE7148">
        <w:rPr>
          <w:rFonts w:ascii="Verdana" w:hAnsi="Verdana" w:cs="Calibri"/>
          <w:lang w:val="sl-SI"/>
        </w:rPr>
        <w:t xml:space="preserve">dolžna objaviti </w:t>
      </w:r>
      <w:r w:rsidRPr="00DE7148">
        <w:rPr>
          <w:rFonts w:ascii="Verdana" w:hAnsi="Verdana" w:cs="Calibri"/>
          <w:lang w:val="sl-SI"/>
        </w:rPr>
        <w:t>katalog predmetov in</w:t>
      </w:r>
      <w:r w:rsidR="000B7A1F">
        <w:rPr>
          <w:rFonts w:ascii="Verdana" w:hAnsi="Verdana" w:cs="Calibri"/>
          <w:lang w:val="sl-SI"/>
        </w:rPr>
        <w:t xml:space="preserve"> ga</w:t>
      </w:r>
      <w:r w:rsidRPr="00DE7148">
        <w:rPr>
          <w:rFonts w:ascii="Verdana" w:hAnsi="Verdana" w:cs="Calibri"/>
          <w:lang w:val="sl-SI"/>
        </w:rPr>
        <w:t xml:space="preserve"> redno posodabljati. Se pa spremembam ni mogoče vedno izogniti, na primer, zaradi nasprotji med urniki.</w:t>
      </w:r>
    </w:p>
    <w:p w:rsidR="00D73CB8" w:rsidRPr="00DE7148" w:rsidRDefault="00D73CB8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Drug razlog za spremembo je lahko zahteva za podaljšanje (trajanja) programa mobilnosti v tujini. To zahtevo lahko študent vloži najkasneje en mesec pred predvidenim datumom konca mobilnosti.</w:t>
      </w:r>
    </w:p>
    <w:p w:rsidR="00D73CB8" w:rsidRPr="00DE7148" w:rsidRDefault="00D73CB8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O teh </w:t>
      </w:r>
      <w:r w:rsidRPr="00DE7148">
        <w:rPr>
          <w:rFonts w:ascii="Verdana" w:hAnsi="Verdana" w:cs="Calibri"/>
          <w:b/>
          <w:lang w:val="sl-SI"/>
        </w:rPr>
        <w:t>spremembah študijskega programa mobilnosti se morajo dogovoriti vse stranke v roku štirih do sedmih tednov</w:t>
      </w:r>
      <w:r w:rsidRPr="00DE7148">
        <w:rPr>
          <w:rFonts w:ascii="Verdana" w:hAnsi="Verdana" w:cs="Calibri"/>
          <w:lang w:val="sl-SI"/>
        </w:rPr>
        <w:t xml:space="preserve"> (po začetku posameznega semestra). </w:t>
      </w:r>
      <w:r w:rsidR="000B7681" w:rsidRPr="00DE7148">
        <w:rPr>
          <w:rFonts w:ascii="Verdana" w:hAnsi="Verdana" w:cs="Calibri"/>
          <w:lang w:val="sl-SI"/>
        </w:rPr>
        <w:t>Katera koli stranka lahko zahteva spremembe v roku dveh do petih tedn</w:t>
      </w:r>
      <w:r w:rsidR="00564F86">
        <w:rPr>
          <w:rFonts w:ascii="Verdana" w:hAnsi="Verdana" w:cs="Calibri"/>
          <w:lang w:val="sl-SI"/>
        </w:rPr>
        <w:t>ov po začetku rednih predavanj/</w:t>
      </w:r>
      <w:r w:rsidR="000B7681" w:rsidRPr="00DE7148">
        <w:rPr>
          <w:rFonts w:ascii="Verdana" w:hAnsi="Verdana" w:cs="Calibri"/>
          <w:lang w:val="sl-SI"/>
        </w:rPr>
        <w:t xml:space="preserve">komponent študija v danem semestru. </w:t>
      </w:r>
      <w:r w:rsidR="00564F86">
        <w:rPr>
          <w:rFonts w:ascii="Verdana" w:hAnsi="Verdana" w:cs="Calibri"/>
          <w:lang w:val="sl-SI"/>
        </w:rPr>
        <w:t>Za t</w:t>
      </w:r>
      <w:r w:rsidR="000B7681" w:rsidRPr="00DE7148">
        <w:rPr>
          <w:rFonts w:ascii="Verdana" w:hAnsi="Verdana" w:cs="Calibri"/>
          <w:lang w:val="sl-SI"/>
        </w:rPr>
        <w:t xml:space="preserve">očne roke </w:t>
      </w:r>
      <w:r w:rsidR="00564F86">
        <w:rPr>
          <w:rFonts w:ascii="Verdana" w:hAnsi="Verdana" w:cs="Calibri"/>
          <w:lang w:val="sl-SI"/>
        </w:rPr>
        <w:t xml:space="preserve">se </w:t>
      </w:r>
      <w:r w:rsidR="000B7681" w:rsidRPr="00DE7148">
        <w:rPr>
          <w:rFonts w:ascii="Verdana" w:hAnsi="Verdana" w:cs="Calibri"/>
          <w:lang w:val="sl-SI"/>
        </w:rPr>
        <w:t xml:space="preserve">dogovorita </w:t>
      </w:r>
      <w:r w:rsidR="00564F86">
        <w:rPr>
          <w:rFonts w:ascii="Verdana" w:hAnsi="Verdana" w:cs="Calibri"/>
          <w:lang w:val="sl-SI"/>
        </w:rPr>
        <w:t>instituciji</w:t>
      </w:r>
      <w:r w:rsidR="000B7681" w:rsidRPr="00DE7148">
        <w:rPr>
          <w:rFonts w:ascii="Verdana" w:hAnsi="Verdana" w:cs="Calibri"/>
          <w:lang w:val="sl-SI"/>
        </w:rPr>
        <w:t xml:space="preserve">. Krajše kot je obdobje mobilnosti, krajše naj bo okno za spremembe. Vse spremembe morajo potrditi vse tri pogodbene stranke v roku dveh tednov po zahtevi. V primeru sprememb zaradi podaljšanja obdobja mobilnosti je </w:t>
      </w:r>
      <w:r w:rsidR="00564F86">
        <w:rPr>
          <w:rFonts w:ascii="Verdana" w:hAnsi="Verdana" w:cs="Calibri"/>
          <w:lang w:val="sl-SI"/>
        </w:rPr>
        <w:t>po</w:t>
      </w:r>
      <w:r w:rsidR="000B7681" w:rsidRPr="00DE7148">
        <w:rPr>
          <w:rFonts w:ascii="Verdana" w:hAnsi="Verdana" w:cs="Calibri"/>
          <w:lang w:val="sl-SI"/>
        </w:rPr>
        <w:t>treb</w:t>
      </w:r>
      <w:r w:rsidR="00564F86">
        <w:rPr>
          <w:rFonts w:ascii="Verdana" w:hAnsi="Verdana" w:cs="Calibri"/>
          <w:lang w:val="sl-SI"/>
        </w:rPr>
        <w:t>no</w:t>
      </w:r>
      <w:r w:rsidR="000B7681" w:rsidRPr="00DE7148">
        <w:rPr>
          <w:rFonts w:ascii="Verdana" w:hAnsi="Verdana" w:cs="Calibri"/>
          <w:lang w:val="sl-SI"/>
        </w:rPr>
        <w:t xml:space="preserve"> spremembe urediti pravočasno.</w:t>
      </w:r>
    </w:p>
    <w:p w:rsidR="000B7681" w:rsidRPr="00DE7148" w:rsidRDefault="000B7681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Spremembe študijskega programa v tujini je treba navesti v preglednici C in, ko se o njih dogovorijo vse stranke, se </w:t>
      </w:r>
      <w:r w:rsidR="00564F86">
        <w:rPr>
          <w:rFonts w:ascii="Verdana" w:hAnsi="Verdana" w:cs="Calibri"/>
          <w:lang w:val="sl-SI"/>
        </w:rPr>
        <w:t>institucija pošiljateljica</w:t>
      </w:r>
      <w:r w:rsidRPr="00DE7148">
        <w:rPr>
          <w:rFonts w:ascii="Verdana" w:hAnsi="Verdana" w:cs="Calibri"/>
          <w:lang w:val="sl-SI"/>
        </w:rPr>
        <w:t xml:space="preserve"> zaveže, da bo v celoti priznala število kreditnih točk v preglednici C. </w:t>
      </w:r>
      <w:r w:rsidR="00564F86">
        <w:rPr>
          <w:rFonts w:ascii="Verdana" w:hAnsi="Verdana" w:cs="Calibri"/>
          <w:lang w:val="sl-SI"/>
        </w:rPr>
        <w:t xml:space="preserve">Morebitne </w:t>
      </w:r>
      <w:r w:rsidRPr="00DE7148">
        <w:rPr>
          <w:rFonts w:ascii="Verdana" w:hAnsi="Verdana" w:cs="Calibri"/>
          <w:lang w:val="sl-SI"/>
        </w:rPr>
        <w:t>izjem</w:t>
      </w:r>
      <w:r w:rsidR="00564F86">
        <w:rPr>
          <w:rFonts w:ascii="Verdana" w:hAnsi="Verdana" w:cs="Calibri"/>
          <w:lang w:val="sl-SI"/>
        </w:rPr>
        <w:t>e</w:t>
      </w:r>
      <w:r w:rsidRPr="00DE7148">
        <w:rPr>
          <w:rFonts w:ascii="Verdana" w:hAnsi="Verdana" w:cs="Calibri"/>
          <w:lang w:val="sl-SI"/>
        </w:rPr>
        <w:t xml:space="preserve"> je </w:t>
      </w:r>
      <w:r w:rsidR="00564F86">
        <w:rPr>
          <w:rFonts w:ascii="Verdana" w:hAnsi="Verdana" w:cs="Calibri"/>
          <w:lang w:val="sl-SI"/>
        </w:rPr>
        <w:t>po</w:t>
      </w:r>
      <w:r w:rsidRPr="00DE7148">
        <w:rPr>
          <w:rFonts w:ascii="Verdana" w:hAnsi="Verdana" w:cs="Calibri"/>
          <w:lang w:val="sl-SI"/>
        </w:rPr>
        <w:t>treb</w:t>
      </w:r>
      <w:r w:rsidR="00564F86">
        <w:rPr>
          <w:rFonts w:ascii="Verdana" w:hAnsi="Verdana" w:cs="Calibri"/>
          <w:lang w:val="sl-SI"/>
        </w:rPr>
        <w:t>no</w:t>
      </w:r>
      <w:r w:rsidRPr="00DE7148">
        <w:rPr>
          <w:rFonts w:ascii="Verdana" w:hAnsi="Verdana" w:cs="Calibri"/>
          <w:lang w:val="sl-SI"/>
        </w:rPr>
        <w:t xml:space="preserve"> opisati v prilogi </w:t>
      </w:r>
      <w:r w:rsidR="00564F86">
        <w:rPr>
          <w:rFonts w:ascii="Verdana" w:hAnsi="Verdana" w:cs="Calibri"/>
          <w:lang w:val="sl-SI"/>
        </w:rPr>
        <w:t>študijskega</w:t>
      </w:r>
      <w:r w:rsidRPr="00DE7148">
        <w:rPr>
          <w:rFonts w:ascii="Verdana" w:hAnsi="Verdana" w:cs="Calibri"/>
          <w:lang w:val="sl-SI"/>
        </w:rPr>
        <w:t xml:space="preserve"> sporazuma, potrditi pa j</w:t>
      </w:r>
      <w:r w:rsidR="00564F86">
        <w:rPr>
          <w:rFonts w:ascii="Verdana" w:hAnsi="Verdana" w:cs="Calibri"/>
          <w:lang w:val="sl-SI"/>
        </w:rPr>
        <w:t>ih</w:t>
      </w:r>
      <w:r w:rsidRPr="00DE7148">
        <w:rPr>
          <w:rFonts w:ascii="Verdana" w:hAnsi="Verdana" w:cs="Calibri"/>
          <w:lang w:val="sl-SI"/>
        </w:rPr>
        <w:t xml:space="preserve"> morajo vse stranke. Samo če spremembe, opisane v preglednici C, vplivajo na skupino komponent študija v študijskem programu </w:t>
      </w:r>
      <w:r w:rsidR="00564F86">
        <w:rPr>
          <w:rFonts w:ascii="Verdana" w:hAnsi="Verdana" w:cs="Calibri"/>
          <w:lang w:val="sl-SI"/>
        </w:rPr>
        <w:t>študenta</w:t>
      </w:r>
      <w:r w:rsidRPr="00DE7148">
        <w:rPr>
          <w:rFonts w:ascii="Verdana" w:hAnsi="Verdana" w:cs="Calibri"/>
          <w:lang w:val="sl-SI"/>
        </w:rPr>
        <w:t xml:space="preserve"> (preglednic B), ki jih bo zamenjal s komponentami na </w:t>
      </w:r>
      <w:r w:rsidR="00564F86">
        <w:rPr>
          <w:rFonts w:ascii="Verdana" w:hAnsi="Verdana" w:cs="Calibri"/>
          <w:lang w:val="sl-SI"/>
        </w:rPr>
        <w:t>instituciji gostiteljici</w:t>
      </w:r>
      <w:r w:rsidRPr="00DE7148">
        <w:rPr>
          <w:rFonts w:ascii="Verdana" w:hAnsi="Verdana" w:cs="Calibri"/>
          <w:lang w:val="sl-SI"/>
        </w:rPr>
        <w:t xml:space="preserve"> po uspešnem zaključku študijskega programa v tujini, je </w:t>
      </w:r>
      <w:r w:rsidR="00564F86">
        <w:rPr>
          <w:rFonts w:ascii="Verdana" w:hAnsi="Verdana" w:cs="Calibri"/>
          <w:lang w:val="sl-SI"/>
        </w:rPr>
        <w:t>po</w:t>
      </w:r>
      <w:r w:rsidRPr="00DE7148">
        <w:rPr>
          <w:rFonts w:ascii="Verdana" w:hAnsi="Verdana" w:cs="Calibri"/>
          <w:lang w:val="sl-SI"/>
        </w:rPr>
        <w:t>treb</w:t>
      </w:r>
      <w:r w:rsidR="00564F86">
        <w:rPr>
          <w:rFonts w:ascii="Verdana" w:hAnsi="Verdana" w:cs="Calibri"/>
          <w:lang w:val="sl-SI"/>
        </w:rPr>
        <w:t>no</w:t>
      </w:r>
      <w:r w:rsidRPr="00DE7148">
        <w:rPr>
          <w:rFonts w:ascii="Verdana" w:hAnsi="Verdana" w:cs="Calibri"/>
          <w:lang w:val="sl-SI"/>
        </w:rPr>
        <w:t xml:space="preserve"> popravljeno verzijo dodati in označiti kot »Preglednica D: Popravljena skupina komponent študentovega študija na </w:t>
      </w:r>
      <w:r w:rsidR="00564F86">
        <w:rPr>
          <w:rFonts w:ascii="Verdana" w:hAnsi="Verdana" w:cs="Calibri"/>
          <w:lang w:val="sl-SI"/>
        </w:rPr>
        <w:t>instituciji pošiljateljici</w:t>
      </w:r>
      <w:r w:rsidRPr="00DE7148">
        <w:rPr>
          <w:rFonts w:ascii="Verdana" w:hAnsi="Verdana" w:cs="Calibri"/>
          <w:lang w:val="sl-SI"/>
        </w:rPr>
        <w:t xml:space="preserve">, ki jih bo zamenjal s komponentami na </w:t>
      </w:r>
      <w:r w:rsidR="00564F86">
        <w:rPr>
          <w:rFonts w:ascii="Verdana" w:hAnsi="Verdana" w:cs="Calibri"/>
          <w:lang w:val="sl-SI"/>
        </w:rPr>
        <w:t>instituciji gostiteljici</w:t>
      </w:r>
      <w:r w:rsidRPr="00DE7148">
        <w:rPr>
          <w:rFonts w:ascii="Verdana" w:hAnsi="Verdana" w:cs="Calibri"/>
          <w:lang w:val="sl-SI"/>
        </w:rPr>
        <w:t>.« Po potrebi se lahko preglednicama C in D dodajajo dodatne vrstice in stolpci.</w:t>
      </w:r>
    </w:p>
    <w:p w:rsidR="006E393C" w:rsidRPr="00DE7148" w:rsidRDefault="000B7681" w:rsidP="00893E5A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b/>
          <w:lang w:val="sl-SI"/>
        </w:rPr>
        <w:t>Vse stranke morajo potrditi svoje str</w:t>
      </w:r>
      <w:r w:rsidR="003829B3">
        <w:rPr>
          <w:rFonts w:ascii="Verdana" w:hAnsi="Verdana" w:cs="Calibri"/>
          <w:b/>
          <w:lang w:val="sl-SI"/>
        </w:rPr>
        <w:t>injanje s predlaganimi spremembami</w:t>
      </w:r>
      <w:r w:rsidRPr="00DE7148">
        <w:rPr>
          <w:rFonts w:ascii="Verdana" w:hAnsi="Verdana" w:cs="Calibri"/>
          <w:b/>
          <w:lang w:val="sl-SI"/>
        </w:rPr>
        <w:t xml:space="preserve"> </w:t>
      </w:r>
      <w:r w:rsidR="00564F86">
        <w:rPr>
          <w:rFonts w:ascii="Verdana" w:hAnsi="Verdana" w:cs="Calibri"/>
          <w:b/>
          <w:lang w:val="sl-SI"/>
        </w:rPr>
        <w:t>študijskega</w:t>
      </w:r>
      <w:r w:rsidRPr="00DE7148">
        <w:rPr>
          <w:rFonts w:ascii="Verdana" w:hAnsi="Verdana" w:cs="Calibri"/>
          <w:b/>
          <w:lang w:val="sl-SI"/>
        </w:rPr>
        <w:t xml:space="preserve"> sporazuma</w:t>
      </w:r>
      <w:r w:rsidRPr="00DE7148">
        <w:rPr>
          <w:rFonts w:ascii="Verdana" w:hAnsi="Verdana" w:cs="Calibri"/>
          <w:lang w:val="sl-SI"/>
        </w:rPr>
        <w:t xml:space="preserve">. Za ta razdelek niso obvezni izvirni ali </w:t>
      </w:r>
      <w:proofErr w:type="spellStart"/>
      <w:r w:rsidRPr="00DE7148">
        <w:rPr>
          <w:rFonts w:ascii="Verdana" w:hAnsi="Verdana" w:cs="Calibri"/>
          <w:lang w:val="sl-SI"/>
        </w:rPr>
        <w:t>skenirani</w:t>
      </w:r>
      <w:proofErr w:type="spellEnd"/>
      <w:r w:rsidRPr="00DE7148">
        <w:rPr>
          <w:rFonts w:ascii="Verdana" w:hAnsi="Verdana" w:cs="Calibri"/>
          <w:lang w:val="sl-SI"/>
        </w:rPr>
        <w:t xml:space="preserve"> podpisi</w:t>
      </w:r>
      <w:r w:rsidR="006E393C" w:rsidRPr="00DE7148">
        <w:rPr>
          <w:rFonts w:ascii="Verdana" w:hAnsi="Verdana" w:cs="Calibri"/>
          <w:lang w:val="sl-SI"/>
        </w:rPr>
        <w:t xml:space="preserve"> in zadostuje potrdit</w:t>
      </w:r>
      <w:r w:rsidR="00632F1B">
        <w:rPr>
          <w:rFonts w:ascii="Verdana" w:hAnsi="Verdana" w:cs="Calibri"/>
          <w:lang w:val="sl-SI"/>
        </w:rPr>
        <w:t>ev z elektronskim sporočilom. Ta</w:t>
      </w:r>
      <w:r w:rsidR="006E393C" w:rsidRPr="00DE7148">
        <w:rPr>
          <w:rFonts w:ascii="Verdana" w:hAnsi="Verdana" w:cs="Calibri"/>
          <w:lang w:val="sl-SI"/>
        </w:rPr>
        <w:t xml:space="preserve"> postopek določi </w:t>
      </w:r>
      <w:r w:rsidR="00564F86">
        <w:rPr>
          <w:rFonts w:ascii="Verdana" w:hAnsi="Verdana" w:cs="Calibri"/>
          <w:lang w:val="sl-SI"/>
        </w:rPr>
        <w:t xml:space="preserve">institucija </w:t>
      </w:r>
      <w:r w:rsidR="006E393C" w:rsidRPr="00DE7148">
        <w:rPr>
          <w:rFonts w:ascii="Verdana" w:hAnsi="Verdana" w:cs="Calibri"/>
          <w:lang w:val="sl-SI"/>
        </w:rPr>
        <w:t>pošilja</w:t>
      </w:r>
      <w:r w:rsidR="00564F86">
        <w:rPr>
          <w:rFonts w:ascii="Verdana" w:hAnsi="Verdana" w:cs="Calibri"/>
          <w:lang w:val="sl-SI"/>
        </w:rPr>
        <w:t>teljica</w:t>
      </w:r>
      <w:r w:rsidR="006E393C" w:rsidRPr="00DE7148">
        <w:rPr>
          <w:rFonts w:ascii="Verdana" w:hAnsi="Verdana" w:cs="Calibri"/>
          <w:lang w:val="sl-SI"/>
        </w:rPr>
        <w:t xml:space="preserve"> glede na nacionalno zakonodajo. </w:t>
      </w:r>
    </w:p>
    <w:p w:rsidR="006E393C" w:rsidRPr="00DE7148" w:rsidRDefault="006E393C" w:rsidP="00E87953">
      <w:pPr>
        <w:pStyle w:val="Text4"/>
        <w:ind w:left="0"/>
        <w:rPr>
          <w:rFonts w:ascii="Verdana" w:hAnsi="Verdana" w:cs="Calibri"/>
          <w:b/>
          <w:color w:val="002060"/>
          <w:sz w:val="22"/>
          <w:szCs w:val="22"/>
          <w:lang w:val="sl-SI"/>
        </w:rPr>
      </w:pPr>
    </w:p>
    <w:p w:rsidR="00E87953" w:rsidRPr="00DE7148" w:rsidRDefault="006E393C" w:rsidP="00E87953">
      <w:pPr>
        <w:pStyle w:val="Text4"/>
        <w:ind w:left="0"/>
        <w:rPr>
          <w:lang w:val="sl-SI"/>
        </w:rPr>
      </w:pPr>
      <w:r w:rsidRPr="00DE7148">
        <w:rPr>
          <w:rFonts w:ascii="Verdana" w:hAnsi="Verdana" w:cs="Calibri"/>
          <w:b/>
          <w:color w:val="002060"/>
          <w:sz w:val="22"/>
          <w:szCs w:val="22"/>
          <w:lang w:val="sl-SI"/>
        </w:rPr>
        <w:lastRenderedPageBreak/>
        <w:t>PRIZNANI REZULTATI</w:t>
      </w:r>
    </w:p>
    <w:p w:rsidR="006E393C" w:rsidRPr="00DE7148" w:rsidRDefault="00564F86" w:rsidP="006E393C">
      <w:pPr>
        <w:pStyle w:val="EndnoteText"/>
        <w:spacing w:after="120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Institucija gostiteljica</w:t>
      </w:r>
      <w:r w:rsidR="006E393C" w:rsidRPr="00DE7148">
        <w:rPr>
          <w:rFonts w:ascii="Verdana" w:hAnsi="Verdana" w:cs="Calibri"/>
          <w:lang w:val="sl-SI"/>
        </w:rPr>
        <w:t xml:space="preserve"> se zavezuje, da bo pošilja</w:t>
      </w:r>
      <w:r>
        <w:rPr>
          <w:rFonts w:ascii="Verdana" w:hAnsi="Verdana" w:cs="Calibri"/>
          <w:lang w:val="sl-SI"/>
        </w:rPr>
        <w:t>teljici</w:t>
      </w:r>
      <w:r w:rsidR="006E393C" w:rsidRPr="00DE7148">
        <w:rPr>
          <w:rFonts w:ascii="Verdana" w:hAnsi="Verdana" w:cs="Calibri"/>
          <w:lang w:val="sl-SI"/>
        </w:rPr>
        <w:t xml:space="preserve"> in študentu zagotovila </w:t>
      </w:r>
      <w:r w:rsidR="006E393C" w:rsidRPr="00DE7148">
        <w:rPr>
          <w:rFonts w:ascii="Verdana" w:hAnsi="Verdana" w:cs="Calibri"/>
          <w:b/>
          <w:lang w:val="sl-SI"/>
        </w:rPr>
        <w:t>potrdilo o opravljenih obveznostih</w:t>
      </w:r>
      <w:r w:rsidR="006E393C" w:rsidRPr="00DE7148">
        <w:rPr>
          <w:rFonts w:ascii="Verdana" w:hAnsi="Verdana" w:cs="Calibri"/>
          <w:lang w:val="sl-SI"/>
        </w:rPr>
        <w:t xml:space="preserve"> v roku, predvidenemu v medinstitucionalnem sporazumu, ki </w:t>
      </w:r>
      <w:r w:rsidR="006E393C" w:rsidRPr="00DE7148">
        <w:rPr>
          <w:rFonts w:ascii="Verdana" w:hAnsi="Verdana" w:cs="Calibri"/>
          <w:u w:val="single"/>
          <w:lang w:val="sl-SI"/>
        </w:rPr>
        <w:t>običajno</w:t>
      </w:r>
      <w:r w:rsidR="006E393C" w:rsidRPr="00DE7148">
        <w:rPr>
          <w:rFonts w:ascii="Verdana" w:hAnsi="Verdana" w:cs="Calibri"/>
          <w:lang w:val="sl-SI"/>
        </w:rPr>
        <w:t xml:space="preserve"> ni daljši od petih tednov po objavi/razglasitvi študentovih rezultatov na </w:t>
      </w:r>
      <w:r>
        <w:rPr>
          <w:rFonts w:ascii="Verdana" w:hAnsi="Verdana" w:cs="Calibri"/>
          <w:lang w:val="sl-SI"/>
        </w:rPr>
        <w:t>instituciji gostiteljici</w:t>
      </w:r>
      <w:r w:rsidR="006E393C" w:rsidRPr="00DE7148">
        <w:rPr>
          <w:rFonts w:ascii="Verdana" w:hAnsi="Verdana" w:cs="Calibri"/>
          <w:lang w:val="sl-SI"/>
        </w:rPr>
        <w:t>.</w:t>
      </w:r>
    </w:p>
    <w:p w:rsidR="005A1147" w:rsidRPr="00DE7148" w:rsidRDefault="006E393C" w:rsidP="006E393C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Potr</w:t>
      </w:r>
      <w:r w:rsidR="00564F86">
        <w:rPr>
          <w:rFonts w:ascii="Verdana" w:hAnsi="Verdana" w:cs="Calibri"/>
          <w:lang w:val="sl-SI"/>
        </w:rPr>
        <w:t>dilo o opravljenih obveznostih,</w:t>
      </w:r>
      <w:r w:rsidRPr="00DE7148">
        <w:rPr>
          <w:rFonts w:ascii="Verdana" w:hAnsi="Verdana" w:cs="Calibri"/>
          <w:lang w:val="sl-SI"/>
        </w:rPr>
        <w:t xml:space="preserve"> </w:t>
      </w:r>
      <w:r w:rsidR="00564F86">
        <w:rPr>
          <w:rFonts w:ascii="Verdana" w:hAnsi="Verdana" w:cs="Calibri"/>
          <w:lang w:val="sl-SI"/>
        </w:rPr>
        <w:t>mora</w:t>
      </w:r>
      <w:r w:rsidRPr="00DE7148">
        <w:rPr>
          <w:rFonts w:ascii="Verdana" w:hAnsi="Verdana" w:cs="Calibri"/>
          <w:lang w:val="sl-SI"/>
        </w:rPr>
        <w:t xml:space="preserve"> v</w:t>
      </w:r>
      <w:r w:rsidR="00564F86">
        <w:rPr>
          <w:rFonts w:ascii="Verdana" w:hAnsi="Verdana" w:cs="Calibri"/>
          <w:lang w:val="sl-SI"/>
        </w:rPr>
        <w:t>ključevati minimalne zahtevane vsebine</w:t>
      </w:r>
      <w:r w:rsidRPr="00DE7148">
        <w:rPr>
          <w:rFonts w:ascii="Verdana" w:hAnsi="Verdana" w:cs="Calibri"/>
          <w:lang w:val="sl-SI"/>
        </w:rPr>
        <w:t xml:space="preserve"> predlog</w:t>
      </w:r>
      <w:r w:rsidR="00564F86">
        <w:rPr>
          <w:rFonts w:ascii="Verdana" w:hAnsi="Verdana" w:cs="Calibri"/>
          <w:lang w:val="sl-SI"/>
        </w:rPr>
        <w:t>e</w:t>
      </w:r>
      <w:r w:rsidRPr="00DE7148">
        <w:rPr>
          <w:rFonts w:ascii="Verdana" w:hAnsi="Verdana" w:cs="Calibri"/>
          <w:lang w:val="sl-SI"/>
        </w:rPr>
        <w:t xml:space="preserve"> </w:t>
      </w:r>
      <w:r w:rsidR="00564F86">
        <w:rPr>
          <w:rFonts w:ascii="Verdana" w:hAnsi="Verdana" w:cs="Calibri"/>
          <w:lang w:val="sl-SI"/>
        </w:rPr>
        <w:t>študijskega</w:t>
      </w:r>
      <w:r w:rsidRPr="00DE7148">
        <w:rPr>
          <w:rFonts w:ascii="Verdana" w:hAnsi="Verdana" w:cs="Calibri"/>
          <w:lang w:val="sl-SI"/>
        </w:rPr>
        <w:t xml:space="preserve"> sporazuma. Preglednica E (ali enakovredna preglednica, ki jo pripravi </w:t>
      </w:r>
      <w:r w:rsidR="00564F86">
        <w:rPr>
          <w:rFonts w:ascii="Verdana" w:hAnsi="Verdana" w:cs="Calibri"/>
          <w:lang w:val="sl-SI"/>
        </w:rPr>
        <w:t>institucija</w:t>
      </w:r>
      <w:r w:rsidRPr="00DE7148">
        <w:rPr>
          <w:rFonts w:ascii="Verdana" w:hAnsi="Verdana" w:cs="Calibri"/>
          <w:lang w:val="sl-SI"/>
        </w:rPr>
        <w:t xml:space="preserve">) vključuje vse komponente študija, dogovorjene v preglednici A, in, v primeru sprememb študijskega programa v tujini, preglednici C. Poleg tega je </w:t>
      </w:r>
      <w:r w:rsidR="00564F86">
        <w:rPr>
          <w:rFonts w:ascii="Verdana" w:hAnsi="Verdana" w:cs="Calibri"/>
          <w:lang w:val="sl-SI"/>
        </w:rPr>
        <w:t>po</w:t>
      </w:r>
      <w:r w:rsidRPr="00DE7148">
        <w:rPr>
          <w:rFonts w:ascii="Verdana" w:hAnsi="Verdana" w:cs="Calibri"/>
          <w:lang w:val="sl-SI"/>
        </w:rPr>
        <w:t>treb</w:t>
      </w:r>
      <w:r w:rsidR="00564F86">
        <w:rPr>
          <w:rFonts w:ascii="Verdana" w:hAnsi="Verdana" w:cs="Calibri"/>
          <w:lang w:val="sl-SI"/>
        </w:rPr>
        <w:t>no</w:t>
      </w:r>
      <w:r w:rsidRPr="00DE7148">
        <w:rPr>
          <w:rFonts w:ascii="Verdana" w:hAnsi="Verdana" w:cs="Calibri"/>
          <w:lang w:val="sl-SI"/>
        </w:rPr>
        <w:t xml:space="preserve"> </w:t>
      </w:r>
      <w:r w:rsidR="005A1147" w:rsidRPr="00DE7148">
        <w:rPr>
          <w:rFonts w:ascii="Verdana" w:hAnsi="Verdana" w:cs="Calibri"/>
          <w:lang w:val="sl-SI"/>
        </w:rPr>
        <w:t xml:space="preserve">podatke o ocenjevalni lestvici priložiti ali vključiti v potrdilo o opravljenih obveznostih (zadostuje spletna povezava do zadevnih informacij). </w:t>
      </w:r>
      <w:r w:rsidR="00651EC7">
        <w:rPr>
          <w:rFonts w:ascii="Verdana" w:hAnsi="Verdana" w:cs="Calibri"/>
          <w:lang w:val="sl-SI"/>
        </w:rPr>
        <w:t>Pri določanju d</w:t>
      </w:r>
      <w:r w:rsidR="005A1147" w:rsidRPr="00DE7148">
        <w:rPr>
          <w:rFonts w:ascii="Verdana" w:hAnsi="Verdana" w:cs="Calibri"/>
          <w:lang w:val="sl-SI"/>
        </w:rPr>
        <w:t>ejansk</w:t>
      </w:r>
      <w:r w:rsidR="00651EC7">
        <w:rPr>
          <w:rFonts w:ascii="Verdana" w:hAnsi="Verdana" w:cs="Calibri"/>
          <w:lang w:val="sl-SI"/>
        </w:rPr>
        <w:t>ega</w:t>
      </w:r>
      <w:r w:rsidR="005A1147" w:rsidRPr="00DE7148">
        <w:rPr>
          <w:rFonts w:ascii="Verdana" w:hAnsi="Verdana" w:cs="Calibri"/>
          <w:lang w:val="sl-SI"/>
        </w:rPr>
        <w:t xml:space="preserve"> datum</w:t>
      </w:r>
      <w:r w:rsidR="00651EC7">
        <w:rPr>
          <w:rFonts w:ascii="Verdana" w:hAnsi="Verdana" w:cs="Calibri"/>
          <w:lang w:val="sl-SI"/>
        </w:rPr>
        <w:t>a</w:t>
      </w:r>
      <w:r w:rsidR="005A1147" w:rsidRPr="00DE7148">
        <w:rPr>
          <w:rFonts w:ascii="Verdana" w:hAnsi="Verdana" w:cs="Calibri"/>
          <w:lang w:val="sl-SI"/>
        </w:rPr>
        <w:t xml:space="preserve"> začetka in konca študijskega obdobja je </w:t>
      </w:r>
      <w:r w:rsidR="00651EC7">
        <w:rPr>
          <w:rFonts w:ascii="Verdana" w:hAnsi="Verdana" w:cs="Calibri"/>
          <w:lang w:val="sl-SI"/>
        </w:rPr>
        <w:t>po</w:t>
      </w:r>
      <w:r w:rsidR="005A1147" w:rsidRPr="00DE7148">
        <w:rPr>
          <w:rFonts w:ascii="Verdana" w:hAnsi="Verdana" w:cs="Calibri"/>
          <w:lang w:val="sl-SI"/>
        </w:rPr>
        <w:t>treb</w:t>
      </w:r>
      <w:r w:rsidR="00651EC7">
        <w:rPr>
          <w:rFonts w:ascii="Verdana" w:hAnsi="Verdana" w:cs="Calibri"/>
          <w:lang w:val="sl-SI"/>
        </w:rPr>
        <w:t xml:space="preserve">no upoštevati </w:t>
      </w:r>
      <w:r w:rsidR="005A1147" w:rsidRPr="00DE7148">
        <w:rPr>
          <w:rFonts w:ascii="Verdana" w:hAnsi="Verdana" w:cs="Calibri"/>
          <w:lang w:val="sl-SI"/>
        </w:rPr>
        <w:t>na</w:t>
      </w:r>
      <w:r w:rsidR="00651EC7">
        <w:rPr>
          <w:rFonts w:ascii="Verdana" w:hAnsi="Verdana" w:cs="Calibri"/>
          <w:lang w:val="sl-SI"/>
        </w:rPr>
        <w:t>slednji</w:t>
      </w:r>
      <w:r w:rsidR="005A1147" w:rsidRPr="00DE7148">
        <w:rPr>
          <w:rFonts w:ascii="Verdana" w:hAnsi="Verdana" w:cs="Calibri"/>
          <w:lang w:val="sl-SI"/>
        </w:rPr>
        <w:t xml:space="preserve"> definicij</w:t>
      </w:r>
      <w:r w:rsidR="00651EC7">
        <w:rPr>
          <w:rFonts w:ascii="Verdana" w:hAnsi="Verdana" w:cs="Calibri"/>
          <w:lang w:val="sl-SI"/>
        </w:rPr>
        <w:t>i</w:t>
      </w:r>
      <w:r w:rsidR="005A1147" w:rsidRPr="00DE7148">
        <w:rPr>
          <w:rFonts w:ascii="Verdana" w:hAnsi="Verdana" w:cs="Calibri"/>
          <w:lang w:val="sl-SI"/>
        </w:rPr>
        <w:t>:</w:t>
      </w:r>
    </w:p>
    <w:p w:rsidR="005A1147" w:rsidRPr="00DE7148" w:rsidRDefault="005A1147" w:rsidP="005A1147">
      <w:pPr>
        <w:pStyle w:val="EndnoteText"/>
        <w:numPr>
          <w:ilvl w:val="0"/>
          <w:numId w:val="25"/>
        </w:numPr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b/>
          <w:lang w:val="sl-SI"/>
        </w:rPr>
        <w:t>datum začetka</w:t>
      </w:r>
      <w:r w:rsidRPr="00DE7148">
        <w:rPr>
          <w:rFonts w:ascii="Verdana" w:hAnsi="Verdana" w:cs="Calibri"/>
          <w:lang w:val="sl-SI"/>
        </w:rPr>
        <w:t xml:space="preserve"> obdobja študija je prvi dan, ko je študent prisoten na </w:t>
      </w:r>
      <w:r w:rsidR="00651EC7">
        <w:rPr>
          <w:rFonts w:ascii="Verdana" w:hAnsi="Verdana" w:cs="Calibri"/>
          <w:lang w:val="sl-SI"/>
        </w:rPr>
        <w:t>instituciji gostiteljici</w:t>
      </w:r>
      <w:r w:rsidRPr="00DE7148">
        <w:rPr>
          <w:rFonts w:ascii="Verdana" w:hAnsi="Verdana" w:cs="Calibri"/>
          <w:lang w:val="sl-SI"/>
        </w:rPr>
        <w:t>. Na primer, to je lahko datum začetka prvega predmeta/prvi dan na delu, datum sprejema z</w:t>
      </w:r>
      <w:r w:rsidR="00651EC7">
        <w:rPr>
          <w:rFonts w:ascii="Verdana" w:hAnsi="Verdana" w:cs="Calibri"/>
          <w:lang w:val="sl-SI"/>
        </w:rPr>
        <w:t>a dobrodošlico</w:t>
      </w:r>
      <w:r w:rsidRPr="00DE7148">
        <w:rPr>
          <w:rFonts w:ascii="Verdana" w:hAnsi="Verdana" w:cs="Calibri"/>
          <w:lang w:val="sl-SI"/>
        </w:rPr>
        <w:t xml:space="preserve"> ali datum začetka jezikovnega ali medkulturnega izobraževanja; to lahko vključuje jezikovne tečaje, ki jih organizirajo in nudijo druge organizacije, z izjemo </w:t>
      </w:r>
      <w:r w:rsidR="00651EC7">
        <w:rPr>
          <w:rFonts w:ascii="Verdana" w:hAnsi="Verdana" w:cs="Calibri"/>
          <w:lang w:val="sl-SI"/>
        </w:rPr>
        <w:t>institucije gostiteljice</w:t>
      </w:r>
      <w:r w:rsidRPr="00DE7148">
        <w:rPr>
          <w:rFonts w:ascii="Verdana" w:hAnsi="Verdana" w:cs="Calibri"/>
          <w:lang w:val="sl-SI"/>
        </w:rPr>
        <w:t>, če pošilja</w:t>
      </w:r>
      <w:r w:rsidR="00651EC7">
        <w:rPr>
          <w:rFonts w:ascii="Verdana" w:hAnsi="Verdana" w:cs="Calibri"/>
          <w:lang w:val="sl-SI"/>
        </w:rPr>
        <w:t>teljica</w:t>
      </w:r>
      <w:r w:rsidRPr="00DE7148">
        <w:rPr>
          <w:rFonts w:ascii="Verdana" w:hAnsi="Verdana" w:cs="Calibri"/>
          <w:lang w:val="sl-SI"/>
        </w:rPr>
        <w:t xml:space="preserve"> </w:t>
      </w:r>
      <w:r w:rsidR="00651EC7">
        <w:rPr>
          <w:rFonts w:ascii="Verdana" w:hAnsi="Verdana" w:cs="Calibri"/>
          <w:lang w:val="sl-SI"/>
        </w:rPr>
        <w:t>oceni tak tečaj kot ustrezen del mobilnosti</w:t>
      </w:r>
      <w:r w:rsidRPr="00DE7148">
        <w:rPr>
          <w:rFonts w:ascii="Verdana" w:hAnsi="Verdana" w:cs="Calibri"/>
          <w:lang w:val="sl-SI"/>
        </w:rPr>
        <w:t>.</w:t>
      </w:r>
    </w:p>
    <w:p w:rsidR="005A1147" w:rsidRPr="00DE7148" w:rsidRDefault="005A1147" w:rsidP="005A1147">
      <w:pPr>
        <w:pStyle w:val="EndnoteText"/>
        <w:numPr>
          <w:ilvl w:val="0"/>
          <w:numId w:val="25"/>
        </w:numPr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b/>
          <w:lang w:val="sl-SI"/>
        </w:rPr>
        <w:t xml:space="preserve">datum konca </w:t>
      </w:r>
      <w:r w:rsidRPr="00DE7148">
        <w:rPr>
          <w:rFonts w:ascii="Verdana" w:hAnsi="Verdana" w:cs="Calibri"/>
          <w:lang w:val="sl-SI"/>
        </w:rPr>
        <w:t xml:space="preserve">obdobja študija je zadnji dan, ko je študent prisoten na </w:t>
      </w:r>
      <w:r w:rsidR="00651EC7">
        <w:rPr>
          <w:rFonts w:ascii="Verdana" w:hAnsi="Verdana" w:cs="Calibri"/>
          <w:lang w:val="sl-SI"/>
        </w:rPr>
        <w:t>instituciji gostiteljici</w:t>
      </w:r>
      <w:r w:rsidRPr="00DE7148">
        <w:rPr>
          <w:rFonts w:ascii="Verdana" w:hAnsi="Verdana" w:cs="Calibri"/>
          <w:lang w:val="sl-SI"/>
        </w:rPr>
        <w:t xml:space="preserve"> in ni enak dejanskemu dnevu odhoda. To je, na primer, konec izpitnega obdobja, predavanja ali obvezne prisotnosti.</w:t>
      </w:r>
    </w:p>
    <w:p w:rsidR="005A1147" w:rsidRPr="00DE7148" w:rsidRDefault="00651EC7" w:rsidP="005A1147">
      <w:pPr>
        <w:pStyle w:val="EndnoteText"/>
        <w:spacing w:after="120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Institucija pošiljateljica</w:t>
      </w:r>
      <w:r w:rsidR="005A1147" w:rsidRPr="00DE7148">
        <w:rPr>
          <w:rFonts w:ascii="Verdana" w:hAnsi="Verdana" w:cs="Calibri"/>
          <w:lang w:val="sl-SI"/>
        </w:rPr>
        <w:t xml:space="preserve"> se zavezuje, da bo po prejemu potrdila o opravljenih o</w:t>
      </w:r>
      <w:r w:rsidR="006128E4" w:rsidRPr="00DE7148">
        <w:rPr>
          <w:rFonts w:ascii="Verdana" w:hAnsi="Verdana" w:cs="Calibri"/>
          <w:lang w:val="sl-SI"/>
        </w:rPr>
        <w:t>bveznosti</w:t>
      </w:r>
      <w:r>
        <w:rPr>
          <w:rFonts w:ascii="Verdana" w:hAnsi="Verdana" w:cs="Calibri"/>
          <w:lang w:val="sl-SI"/>
        </w:rPr>
        <w:t>h</w:t>
      </w:r>
      <w:r w:rsidR="006128E4" w:rsidRPr="00DE7148">
        <w:rPr>
          <w:rFonts w:ascii="Verdana" w:hAnsi="Verdana" w:cs="Calibri"/>
          <w:lang w:val="sl-SI"/>
        </w:rPr>
        <w:t xml:space="preserve"> od </w:t>
      </w:r>
      <w:r>
        <w:rPr>
          <w:rFonts w:ascii="Verdana" w:hAnsi="Verdana" w:cs="Calibri"/>
          <w:lang w:val="sl-SI"/>
        </w:rPr>
        <w:t>gostiteljice</w:t>
      </w:r>
      <w:r w:rsidR="006128E4" w:rsidRPr="00DE7148">
        <w:rPr>
          <w:rFonts w:ascii="Verdana" w:hAnsi="Verdana" w:cs="Calibri"/>
          <w:lang w:val="sl-SI"/>
        </w:rPr>
        <w:t xml:space="preserve"> študentu izdala potrdilo o opravljenih obveznostih brez dodatnih pogojev za študenta </w:t>
      </w:r>
      <w:r>
        <w:rPr>
          <w:rFonts w:ascii="Verdana" w:hAnsi="Verdana" w:cs="Calibri"/>
          <w:lang w:val="sl-SI"/>
        </w:rPr>
        <w:t>v običajnem</w:t>
      </w:r>
      <w:r w:rsidR="006128E4" w:rsidRPr="00DE7148">
        <w:rPr>
          <w:rFonts w:ascii="Verdana" w:hAnsi="Verdana" w:cs="Calibri"/>
          <w:lang w:val="sl-SI"/>
        </w:rPr>
        <w:t xml:space="preserve"> roku petih tednov. Potrdilo o opravljenih obveznostih </w:t>
      </w:r>
      <w:r>
        <w:rPr>
          <w:rFonts w:ascii="Verdana" w:hAnsi="Verdana" w:cs="Calibri"/>
          <w:lang w:val="sl-SI"/>
        </w:rPr>
        <w:t>pošiljateljice</w:t>
      </w:r>
      <w:r w:rsidR="006128E4" w:rsidRPr="00DE7148">
        <w:rPr>
          <w:rFonts w:ascii="Verdana" w:hAnsi="Verdana" w:cs="Calibri"/>
          <w:lang w:val="sl-SI"/>
        </w:rPr>
        <w:t xml:space="preserve"> mora vsebovati najmanj </w:t>
      </w:r>
      <w:r>
        <w:rPr>
          <w:rFonts w:ascii="Verdana" w:hAnsi="Verdana" w:cs="Calibri"/>
          <w:lang w:val="sl-SI"/>
        </w:rPr>
        <w:t>vsebine</w:t>
      </w:r>
      <w:r w:rsidR="006128E4" w:rsidRPr="00DE7148">
        <w:rPr>
          <w:rFonts w:ascii="Verdana" w:hAnsi="Verdana" w:cs="Calibri"/>
          <w:lang w:val="sl-SI"/>
        </w:rPr>
        <w:t xml:space="preserve">, naštete v preglednici F (priznani rezultati), in imeti priloženo potrdilo o opravljenih obveznostih </w:t>
      </w:r>
      <w:r>
        <w:rPr>
          <w:rFonts w:ascii="Verdana" w:hAnsi="Verdana" w:cs="Calibri"/>
          <w:lang w:val="sl-SI"/>
        </w:rPr>
        <w:t>gostiteljice</w:t>
      </w:r>
      <w:r w:rsidR="006128E4" w:rsidRPr="00DE7148">
        <w:rPr>
          <w:rFonts w:ascii="Verdana" w:hAnsi="Verdana" w:cs="Calibri"/>
          <w:lang w:val="sl-SI"/>
        </w:rPr>
        <w:t>.</w:t>
      </w:r>
    </w:p>
    <w:p w:rsidR="008A5321" w:rsidRPr="00DE7148" w:rsidRDefault="006128E4" w:rsidP="006128E4">
      <w:pPr>
        <w:pStyle w:val="Endnote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V primeru oken mobilnosti, lahko preglednico F izpolnite, kot sledi:</w:t>
      </w:r>
    </w:p>
    <w:p w:rsidR="006128E4" w:rsidRPr="00DE7148" w:rsidRDefault="006128E4" w:rsidP="006128E4">
      <w:pPr>
        <w:pStyle w:val="EndnoteText"/>
        <w:spacing w:after="120"/>
        <w:rPr>
          <w:rFonts w:ascii="Verdana" w:hAnsi="Verdana" w:cs="Calibri"/>
          <w:lang w:val="sl-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6128E4" w:rsidRPr="00DE7148" w:rsidTr="00044274">
        <w:trPr>
          <w:jc w:val="center"/>
        </w:trPr>
        <w:tc>
          <w:tcPr>
            <w:tcW w:w="1418" w:type="dxa"/>
            <w:shd w:val="clear" w:color="auto" w:fill="auto"/>
          </w:tcPr>
          <w:p w:rsidR="006128E4" w:rsidRPr="00DE7148" w:rsidRDefault="006128E4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Koda komponente (če obstaja) </w:t>
            </w:r>
          </w:p>
        </w:tc>
        <w:tc>
          <w:tcPr>
            <w:tcW w:w="3827" w:type="dxa"/>
            <w:shd w:val="clear" w:color="auto" w:fill="auto"/>
          </w:tcPr>
          <w:p w:rsidR="006128E4" w:rsidRPr="00DE7148" w:rsidRDefault="006128E4" w:rsidP="00651EC7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Ime komponente (kot je navedeno v katalogu predmetov) na </w:t>
            </w:r>
            <w:r w:rsidR="00651EC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instituciji gostiteljici</w:t>
            </w:r>
          </w:p>
        </w:tc>
        <w:tc>
          <w:tcPr>
            <w:tcW w:w="1596" w:type="dxa"/>
            <w:shd w:val="clear" w:color="auto" w:fill="auto"/>
          </w:tcPr>
          <w:p w:rsidR="006128E4" w:rsidRPr="00DE7148" w:rsidRDefault="006128E4" w:rsidP="00E82BD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Število ECTS kreditnih točk</w:t>
            </w:r>
          </w:p>
        </w:tc>
        <w:tc>
          <w:tcPr>
            <w:tcW w:w="1948" w:type="dxa"/>
            <w:shd w:val="clear" w:color="auto" w:fill="auto"/>
          </w:tcPr>
          <w:p w:rsidR="006128E4" w:rsidRPr="00DE7148" w:rsidRDefault="006128E4" w:rsidP="00651EC7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 xml:space="preserve">Ocena </w:t>
            </w:r>
            <w:r w:rsidR="00651EC7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institucije pošiljateljice</w:t>
            </w:r>
            <w:r w:rsidRPr="00DE7148">
              <w:rPr>
                <w:rFonts w:ascii="Verdana" w:hAnsi="Verdana" w:cs="Calibri"/>
                <w:b/>
                <w:sz w:val="16"/>
                <w:szCs w:val="16"/>
                <w:lang w:val="sl-SI"/>
              </w:rPr>
              <w:t>, če obstaja</w:t>
            </w:r>
          </w:p>
        </w:tc>
      </w:tr>
      <w:tr w:rsidR="006128E4" w:rsidRPr="00DE7148" w:rsidTr="00044274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6128E4" w:rsidRPr="00DE7148" w:rsidRDefault="006128E4" w:rsidP="00657FA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</w:p>
        </w:tc>
        <w:tc>
          <w:tcPr>
            <w:tcW w:w="3827" w:type="dxa"/>
            <w:shd w:val="clear" w:color="auto" w:fill="auto"/>
          </w:tcPr>
          <w:p w:rsidR="006128E4" w:rsidRPr="00DE7148" w:rsidRDefault="006128E4" w:rsidP="00657FA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Okno mobilnosti</w:t>
            </w:r>
          </w:p>
        </w:tc>
        <w:tc>
          <w:tcPr>
            <w:tcW w:w="1596" w:type="dxa"/>
            <w:shd w:val="clear" w:color="auto" w:fill="auto"/>
          </w:tcPr>
          <w:p w:rsidR="006128E4" w:rsidRPr="00DE7148" w:rsidRDefault="006128E4" w:rsidP="00657FA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Skupaj: 30</w:t>
            </w:r>
          </w:p>
        </w:tc>
        <w:tc>
          <w:tcPr>
            <w:tcW w:w="1948" w:type="dxa"/>
            <w:shd w:val="clear" w:color="auto" w:fill="auto"/>
          </w:tcPr>
          <w:p w:rsidR="006128E4" w:rsidRPr="00DE7148" w:rsidRDefault="006128E4" w:rsidP="00657FA0">
            <w:pPr>
              <w:spacing w:before="120" w:after="120"/>
              <w:rPr>
                <w:rFonts w:ascii="Verdana" w:hAnsi="Verdana" w:cs="Calibri"/>
                <w:i/>
                <w:sz w:val="16"/>
                <w:lang w:val="sl-SI"/>
              </w:rPr>
            </w:pPr>
            <w:r w:rsidRPr="00DE7148">
              <w:rPr>
                <w:rFonts w:ascii="Verdana" w:hAnsi="Verdana" w:cs="Calibri"/>
                <w:i/>
                <w:sz w:val="16"/>
                <w:lang w:val="sl-SI"/>
              </w:rPr>
              <w:t>…..</w:t>
            </w:r>
          </w:p>
        </w:tc>
      </w:tr>
    </w:tbl>
    <w:p w:rsidR="008A5321" w:rsidRPr="00DE7148" w:rsidRDefault="008A5321" w:rsidP="006A5012">
      <w:pPr>
        <w:pStyle w:val="CommentText"/>
        <w:spacing w:after="120"/>
        <w:rPr>
          <w:rFonts w:ascii="Verdana" w:hAnsi="Verdana" w:cs="Calibri"/>
          <w:lang w:val="sl-SI"/>
        </w:rPr>
      </w:pPr>
    </w:p>
    <w:p w:rsidR="006128E4" w:rsidRPr="00DE7148" w:rsidRDefault="006128E4" w:rsidP="006A5012">
      <w:pPr>
        <w:pStyle w:val="Comment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Po potrebi bo pošilja</w:t>
      </w:r>
      <w:r w:rsidR="00651EC7">
        <w:rPr>
          <w:rFonts w:ascii="Verdana" w:hAnsi="Verdana" w:cs="Calibri"/>
          <w:lang w:val="sl-SI"/>
        </w:rPr>
        <w:t xml:space="preserve">teljica </w:t>
      </w:r>
      <w:r w:rsidRPr="00DE7148">
        <w:rPr>
          <w:rFonts w:ascii="Verdana" w:hAnsi="Verdana" w:cs="Calibri"/>
          <w:lang w:val="sl-SI"/>
        </w:rPr>
        <w:t xml:space="preserve">prevedla ocene, ki jih je študent prejel v tujini, ter pri tem upoštevala informacije glede ocenjevalne lestvice, ki jih je prejela od </w:t>
      </w:r>
      <w:r w:rsidR="00651EC7">
        <w:rPr>
          <w:rFonts w:ascii="Verdana" w:hAnsi="Verdana" w:cs="Calibri"/>
          <w:lang w:val="sl-SI"/>
        </w:rPr>
        <w:t>gostiteljice</w:t>
      </w:r>
      <w:r w:rsidRPr="00DE7148">
        <w:rPr>
          <w:rFonts w:ascii="Verdana" w:hAnsi="Verdana" w:cs="Calibri"/>
          <w:lang w:val="sl-SI"/>
        </w:rPr>
        <w:t xml:space="preserve"> (glejte metodologijo, opisano v Vodniku za uporabnike ECTS). Poleg tega bodo komponente študij</w:t>
      </w:r>
      <w:r w:rsidR="00651EC7">
        <w:rPr>
          <w:rFonts w:ascii="Verdana" w:hAnsi="Verdana" w:cs="Calibri"/>
          <w:lang w:val="sl-SI"/>
        </w:rPr>
        <w:t>a</w:t>
      </w:r>
      <w:r w:rsidRPr="00DE7148">
        <w:rPr>
          <w:rFonts w:ascii="Verdana" w:hAnsi="Verdana" w:cs="Calibri"/>
          <w:lang w:val="sl-SI"/>
        </w:rPr>
        <w:t xml:space="preserve"> navedene tudi v prilogi k diplomi. Točna imena komponent </w:t>
      </w:r>
      <w:r w:rsidR="00651EC7">
        <w:rPr>
          <w:rFonts w:ascii="Verdana" w:hAnsi="Verdana" w:cs="Calibri"/>
          <w:lang w:val="sl-SI"/>
        </w:rPr>
        <w:t>gostiteljice</w:t>
      </w:r>
      <w:r w:rsidRPr="00DE7148">
        <w:rPr>
          <w:rFonts w:ascii="Verdana" w:hAnsi="Verdana" w:cs="Calibri"/>
          <w:lang w:val="sl-SI"/>
        </w:rPr>
        <w:t xml:space="preserve"> bodo vključen</w:t>
      </w:r>
      <w:r w:rsidR="00651EC7">
        <w:rPr>
          <w:rFonts w:ascii="Verdana" w:hAnsi="Verdana" w:cs="Calibri"/>
          <w:lang w:val="sl-SI"/>
        </w:rPr>
        <w:t>e</w:t>
      </w:r>
      <w:r w:rsidRPr="00DE7148">
        <w:rPr>
          <w:rFonts w:ascii="Verdana" w:hAnsi="Verdana" w:cs="Calibri"/>
          <w:lang w:val="sl-SI"/>
        </w:rPr>
        <w:t xml:space="preserve"> v potrdilo o opravljenih obveznostih, ki je priloženo </w:t>
      </w:r>
      <w:r w:rsidR="00651EC7">
        <w:rPr>
          <w:rFonts w:ascii="Verdana" w:hAnsi="Verdana" w:cs="Calibri"/>
          <w:lang w:val="sl-SI"/>
        </w:rPr>
        <w:t xml:space="preserve">k </w:t>
      </w:r>
      <w:r w:rsidRPr="00DE7148">
        <w:rPr>
          <w:rFonts w:ascii="Verdana" w:hAnsi="Verdana" w:cs="Calibri"/>
          <w:lang w:val="sl-SI"/>
        </w:rPr>
        <w:t>prilogi k diplomi.</w:t>
      </w:r>
    </w:p>
    <w:p w:rsidR="007628D2" w:rsidRPr="00DE7148" w:rsidRDefault="007628D2" w:rsidP="006A5012">
      <w:pPr>
        <w:pStyle w:val="CommentText"/>
        <w:spacing w:after="120"/>
        <w:rPr>
          <w:rFonts w:ascii="Verdana" w:hAnsi="Verdana" w:cs="Calibri"/>
          <w:lang w:val="sl-SI"/>
        </w:rPr>
      </w:pPr>
    </w:p>
    <w:p w:rsidR="00080DFC" w:rsidRPr="00DE7148" w:rsidRDefault="00080DFC" w:rsidP="00441C7A">
      <w:pPr>
        <w:pStyle w:val="Text4"/>
        <w:rPr>
          <w:lang w:val="sl-SI"/>
        </w:rPr>
        <w:sectPr w:rsidR="00080DFC" w:rsidRPr="00DE7148" w:rsidSect="00AA1AA5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39" w:code="9"/>
          <w:pgMar w:top="135" w:right="1417" w:bottom="1134" w:left="1701" w:header="427" w:footer="397" w:gutter="0"/>
          <w:cols w:space="720"/>
          <w:docGrid w:linePitch="326"/>
        </w:sectPr>
      </w:pPr>
    </w:p>
    <w:p w:rsidR="00690E97" w:rsidRPr="00DE7148" w:rsidRDefault="006128E4" w:rsidP="00AA1AA5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sl-SI"/>
        </w:rPr>
      </w:pPr>
      <w:r w:rsidRPr="00DE7148"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Koraki pri izpolnjevanju </w:t>
      </w:r>
      <w:r w:rsidR="00B52462">
        <w:rPr>
          <w:rFonts w:ascii="Verdana" w:hAnsi="Verdana" w:cs="Calibri"/>
          <w:b/>
          <w:color w:val="002060"/>
          <w:sz w:val="28"/>
          <w:lang w:val="sl-SI"/>
        </w:rPr>
        <w:t>študijskega</w:t>
      </w:r>
      <w:r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sporazuma</w: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173355</wp:posOffset>
                </wp:positionV>
                <wp:extent cx="2257425" cy="1193800"/>
                <wp:effectExtent l="0" t="0" r="0" b="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shd w:val="clear" w:color="auto" w:fill="DBE5F1"/>
                              <w:rPr>
                                <w:rFonts w:ascii="Calibri" w:hAnsi="Calibri" w:cs="Calibri"/>
                                <w:sz w:val="20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 xml:space="preserve">Dodatne komponente študija 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nad številom ECTS kreditnih točk, potrebnih za dokončanje študija so navedene v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študijskem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sporazumu in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č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e jih pošilja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teljica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ne bo priznala kot del študija, se morajo s tem strinjati vse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tri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stranke, spremembe pa se vključijo v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študijski 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sporazum v obliki priloge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45.3pt;margin-top:13.65pt;width:177.75pt;height:9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">
                <v:textbox>
                  <w:txbxContent>
                    <w:p w:rsidR="008633FE" w:rsidRPr="00DE7148" w:rsidRDefault="008633FE" w:rsidP="00690E97">
                      <w:pPr>
                        <w:shd w:val="clear" w:color="auto" w:fill="DBE5F1"/>
                        <w:rPr>
                          <w:rFonts w:ascii="Calibri" w:hAnsi="Calibri" w:cs="Calibri"/>
                          <w:sz w:val="20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 xml:space="preserve">Dodatne komponente študija 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nad številom ECTS kreditnih točk, potrebnih za dokončanje študija so navedene v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študijskem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sporazumu in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č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e jih pošilja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teljica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ne bo priznala kot del študija, se morajo s tem strinjati vse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tri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stranke, spremembe pa se vključijo v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študijski 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sporazum v obliki priloge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302260</wp:posOffset>
                </wp:positionV>
                <wp:extent cx="190500" cy="2658110"/>
                <wp:effectExtent l="0" t="0" r="0" b="0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658110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6" o:spid="_x0000_s1026" type="#_x0000_t88" style="position:absolute;margin-left:82.8pt;margin-top:23.8pt;width:15pt;height:20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"/>
            </w:pict>
          </mc:Fallback>
        </mc:AlternateContent>
      </w:r>
      <w:r w:rsidR="006128E4" w:rsidRPr="00DE7148">
        <w:rPr>
          <w:rFonts w:ascii="Calibri" w:hAnsi="Calibri" w:cs="Calibri"/>
          <w:lang w:val="sl-SI"/>
        </w:rPr>
        <w:t>Stran</w:t>
      </w:r>
      <w:r w:rsidR="00690E97" w:rsidRPr="00DE7148">
        <w:rPr>
          <w:rFonts w:ascii="Calibri" w:hAnsi="Calibri" w:cs="Calibri"/>
          <w:lang w:val="sl-SI"/>
        </w:rPr>
        <w:t xml:space="preserve"> 1 – </w:t>
      </w:r>
      <w:r w:rsidR="006128E4" w:rsidRPr="00DE7148">
        <w:rPr>
          <w:rFonts w:ascii="Calibri" w:hAnsi="Calibri" w:cs="Calibri"/>
          <w:lang w:val="sl-SI"/>
        </w:rPr>
        <w:t xml:space="preserve">Podatki o študentu, </w:t>
      </w:r>
      <w:r w:rsidR="00B52462">
        <w:rPr>
          <w:rFonts w:ascii="Calibri" w:hAnsi="Calibri" w:cs="Calibri"/>
          <w:lang w:val="sl-SI"/>
        </w:rPr>
        <w:t>pošiljateljici</w:t>
      </w:r>
      <w:r w:rsidR="006128E4" w:rsidRPr="00DE7148">
        <w:rPr>
          <w:rFonts w:ascii="Calibri" w:hAnsi="Calibri" w:cs="Calibri"/>
          <w:lang w:val="sl-SI"/>
        </w:rPr>
        <w:t xml:space="preserve"> in </w:t>
      </w:r>
      <w:r w:rsidR="00B52462">
        <w:rPr>
          <w:rFonts w:ascii="Calibri" w:hAnsi="Calibri" w:cs="Calibri"/>
          <w:lang w:val="sl-SI"/>
        </w:rPr>
        <w:t>gostiteljici</w:t>
      </w:r>
    </w:p>
    <w:p w:rsidR="00690E97" w:rsidRPr="00DE7148" w:rsidRDefault="00D8757A" w:rsidP="00690E97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227330</wp:posOffset>
                </wp:positionV>
                <wp:extent cx="2505075" cy="129540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Pripravi 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  <w:t xml:space="preserve">program mobilnosti </w:t>
                            </w:r>
                            <w:r w:rsidRPr="00DE714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8633FE" w:rsidRPr="00DE7148" w:rsidRDefault="008633FE" w:rsidP="00690E97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Določi 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  <w:t>odgovorne osebe</w:t>
                            </w:r>
                          </w:p>
                          <w:p w:rsidR="008633FE" w:rsidRPr="00DE7148" w:rsidRDefault="008633FE" w:rsidP="00690E97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  <w:t xml:space="preserve">Zavezanost </w:t>
                            </w:r>
                            <w:r w:rsidRPr="00DE714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 treh 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 xml:space="preserve">trank z izvirnimi /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skeniranimi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/</w:t>
                            </w:r>
                            <w:r w:rsidRPr="00DE7148">
                              <w:rPr>
                                <w:rFonts w:ascii="Calibri" w:hAnsi="Calibri" w:cs="Calibri"/>
                                <w:sz w:val="22"/>
                                <w:lang w:val="sl-SI"/>
                              </w:rPr>
                              <w:t>elektronskimi podpisi.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sz w:val="22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08.3pt;margin-top:17.9pt;width:197.25pt;height:10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" fillcolor="#c6d9f1" strokecolor="#f2f2f2" strokeweight="3pt">
                <v:shadow on="t" color="#243f60" opacity=".5" offset="1pt"/>
                <v:textbox>
                  <w:txbxContent>
                    <w:p w:rsidR="008633FE" w:rsidRPr="00DE7148" w:rsidRDefault="008633FE" w:rsidP="00690E97">
                      <w:pPr>
                        <w:shd w:val="clear" w:color="auto" w:fill="00B0F0"/>
                        <w:rPr>
                          <w:rFonts w:ascii="Calibri" w:hAnsi="Calibri" w:cs="Calibri"/>
                          <w:sz w:val="22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Pripravi </w:t>
                      </w:r>
                      <w:r w:rsidRPr="00DE7148"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  <w:t xml:space="preserve">program mobilnosti </w:t>
                      </w:r>
                      <w:r w:rsidRPr="00DE714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</w:t>
                      </w:r>
                    </w:p>
                    <w:p w:rsidR="008633FE" w:rsidRPr="00DE7148" w:rsidRDefault="008633FE" w:rsidP="00690E97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Določi </w:t>
                      </w:r>
                      <w:r w:rsidRPr="00DE7148"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  <w:t>odgovorne osebe</w:t>
                      </w:r>
                    </w:p>
                    <w:p w:rsidR="008633FE" w:rsidRPr="00DE7148" w:rsidRDefault="008633FE" w:rsidP="00690E97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  <w:t xml:space="preserve">Zavezanost </w:t>
                      </w:r>
                      <w:r w:rsidRPr="00DE714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 xml:space="preserve"> treh s</w:t>
                      </w:r>
                      <w:r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trank z izvirnimi / skeniranimi/</w:t>
                      </w:r>
                      <w:r w:rsidRPr="00DE7148">
                        <w:rPr>
                          <w:rFonts w:ascii="Calibri" w:hAnsi="Calibri" w:cs="Calibri"/>
                          <w:sz w:val="22"/>
                          <w:lang w:val="sl-SI"/>
                        </w:rPr>
                        <w:t>elektronskimi podpisi.</w:t>
                      </w:r>
                      <w:r w:rsidRPr="00DE7148">
                        <w:rPr>
                          <w:rFonts w:ascii="Calibri" w:hAnsi="Calibri" w:cs="Calibri"/>
                          <w:b/>
                          <w:sz w:val="22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0E97" w:rsidRPr="00DE7148" w:rsidRDefault="00690E97" w:rsidP="00690E97">
      <w:pPr>
        <w:rPr>
          <w:b/>
          <w:lang w:val="sl-SI"/>
        </w:rPr>
      </w:pPr>
    </w:p>
    <w:p w:rsidR="00690E97" w:rsidRPr="00DE7148" w:rsidRDefault="00D8757A" w:rsidP="00690E97">
      <w:pPr>
        <w:rPr>
          <w:b/>
          <w:lang w:val="sl-SI"/>
        </w:rPr>
      </w:pPr>
      <w:r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316230</wp:posOffset>
                </wp:positionV>
                <wp:extent cx="161925" cy="194945"/>
                <wp:effectExtent l="0" t="0" r="0" b="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331.05pt;margin-top:24.9pt;width:12.75pt;height:15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"/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153035</wp:posOffset>
                </wp:positionV>
                <wp:extent cx="2257425" cy="561340"/>
                <wp:effectExtent l="0" t="0" r="0" b="0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keepNext/>
                              <w:keepLines/>
                              <w:shd w:val="clear" w:color="auto" w:fill="DBE5F1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 xml:space="preserve">Določbe za priznanje v primeru, da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>š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>tudent določenih komponent študija ne zaključi uspešno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345.3pt;margin-top:12.05pt;width:177.75pt;height:4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">
                <v:textbox>
                  <w:txbxContent>
                    <w:p w:rsidR="008633FE" w:rsidRPr="00DE7148" w:rsidRDefault="008633FE" w:rsidP="00690E97">
                      <w:pPr>
                        <w:keepNext/>
                        <w:keepLines/>
                        <w:shd w:val="clear" w:color="auto" w:fill="DBE5F1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 xml:space="preserve">Določbe za priznanje v primeru, da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>š</w:t>
                      </w: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>tudent določenih komponent študija ne zaključi uspešno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187960</wp:posOffset>
                </wp:positionV>
                <wp:extent cx="314325" cy="635"/>
                <wp:effectExtent l="0" t="0" r="0" b="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06.3pt;margin-top:14.8pt;width:24.75pt;height: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188595</wp:posOffset>
                </wp:positionV>
                <wp:extent cx="161925" cy="136525"/>
                <wp:effectExtent l="0" t="0" r="0" b="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31.05pt;margin-top:14.85pt;width:12.75pt;height: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b1IgIAAEE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"/>
            </w:pict>
          </mc:Fallback>
        </mc:AlternateContent>
      </w:r>
      <w:r w:rsidR="006128E4" w:rsidRPr="00DE7148">
        <w:rPr>
          <w:rFonts w:ascii="Calibri" w:hAnsi="Calibri" w:cs="Calibri"/>
          <w:b/>
          <w:lang w:val="sl-SI"/>
        </w:rPr>
        <w:t>Pred mobilnostjo</w:t>
      </w:r>
      <w:r w:rsidR="00690E97" w:rsidRPr="00DE7148">
        <w:rPr>
          <w:rFonts w:ascii="Calibri" w:hAnsi="Calibri" w:cs="Calibri"/>
          <w:b/>
          <w:lang w:val="sl-SI"/>
        </w:rPr>
        <w:tab/>
      </w:r>
    </w:p>
    <w:p w:rsidR="00690E97" w:rsidRPr="00DE7148" w:rsidRDefault="006128E4" w:rsidP="00690E97">
      <w:pPr>
        <w:rPr>
          <w:rFonts w:ascii="Calibri" w:hAnsi="Calibri" w:cs="Calibri"/>
          <w:lang w:val="sl-SI"/>
        </w:rPr>
      </w:pPr>
      <w:r w:rsidRPr="00DE7148">
        <w:rPr>
          <w:rFonts w:ascii="Calibri" w:hAnsi="Calibri" w:cs="Calibri"/>
          <w:lang w:val="sl-SI"/>
        </w:rPr>
        <w:t>Strani</w:t>
      </w:r>
      <w:r w:rsidR="00690E97" w:rsidRPr="00DE7148">
        <w:rPr>
          <w:rFonts w:ascii="Calibri" w:hAnsi="Calibri" w:cs="Calibri"/>
          <w:lang w:val="sl-SI"/>
        </w:rPr>
        <w:t xml:space="preserve"> </w:t>
      </w:r>
      <w:r w:rsidR="00455819" w:rsidRPr="00DE7148">
        <w:rPr>
          <w:rFonts w:ascii="Calibri" w:hAnsi="Calibri" w:cs="Calibri"/>
          <w:lang w:val="sl-SI"/>
        </w:rPr>
        <w:t>1</w:t>
      </w:r>
      <w:r w:rsidR="00690E97" w:rsidRPr="00DE7148">
        <w:rPr>
          <w:rFonts w:ascii="Calibri" w:hAnsi="Calibri" w:cs="Calibri"/>
          <w:lang w:val="sl-SI"/>
        </w:rPr>
        <w:t>-3</w:t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591185</wp:posOffset>
                </wp:positionV>
                <wp:extent cx="1421130" cy="368300"/>
                <wp:effectExtent l="0" t="0" r="0" b="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1130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9" o:spid="_x0000_s1026" type="#_x0000_t55" style="position:absolute;margin-left:143pt;margin-top:46.55pt;width:111.9pt;height:29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"/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299085</wp:posOffset>
                </wp:positionV>
                <wp:extent cx="2946400" cy="1397000"/>
                <wp:effectExtent l="0" t="0" r="0" b="0"/>
                <wp:wrapNone/>
                <wp:docPr id="1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05.3pt;margin-top:23.55pt;width:232pt;height:1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" fillcolor="#fde9d9"/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254635</wp:posOffset>
                </wp:positionV>
                <wp:extent cx="2614930" cy="1216025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keepNext/>
                              <w:keepLines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>Izredne spremembe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programa mobilnosti, je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po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treb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no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dogovoriti v roku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 xml:space="preserve"> 4 do 7 tednov po datumu začetka študija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(zahtevo za podaljšanje trajanja je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po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treb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no</w:t>
                            </w: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predložiti vsaj en mesec pred predvidenim datumom zaključka)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318.3pt;margin-top:20.05pt;width:205.9pt;height:9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Ys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" filled="f" stroked="f">
                <v:textbox>
                  <w:txbxContent>
                    <w:p w:rsidR="008633FE" w:rsidRPr="00DE7148" w:rsidRDefault="008633FE" w:rsidP="00690E97">
                      <w:pPr>
                        <w:keepNext/>
                        <w:keepLines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>Izredne spremembe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programa mobilnosti, je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po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treb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no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dogovoriti v roku</w:t>
                      </w: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 xml:space="preserve"> 4 do 7 tednov po datumu začetka študija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(zahtevo za podaljšanje trajanja je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po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treb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no</w:t>
                      </w: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predložiti vsaj en mesec pred predvidenim datumom zaključka)</w:t>
                      </w:r>
                    </w:p>
                  </w:txbxContent>
                </v:textbox>
              </v:shape>
            </w:pict>
          </mc:Fallback>
        </mc:AlternateContent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  <w:r w:rsidR="00690E97" w:rsidRPr="00DE7148">
        <w:rPr>
          <w:rFonts w:ascii="Calibri" w:hAnsi="Calibri" w:cs="Calibri"/>
          <w:lang w:val="sl-SI"/>
        </w:rPr>
        <w:tab/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132715</wp:posOffset>
                </wp:positionV>
                <wp:extent cx="190500" cy="2658110"/>
                <wp:effectExtent l="0" t="0" r="0" b="0"/>
                <wp:wrapNone/>
                <wp:docPr id="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658110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88" style="position:absolute;margin-left:82.8pt;margin-top:10.45pt;width:15pt;height:20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"/>
            </w:pict>
          </mc:Fallback>
        </mc:AlternateContent>
      </w:r>
    </w:p>
    <w:p w:rsidR="00690E97" w:rsidRPr="00DE7148" w:rsidRDefault="00690E97" w:rsidP="00690E97">
      <w:pPr>
        <w:rPr>
          <w:rFonts w:ascii="Calibri" w:hAnsi="Calibri" w:cs="Calibri"/>
          <w:b/>
          <w:lang w:val="sl-SI"/>
        </w:rPr>
      </w:pP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304165</wp:posOffset>
                </wp:positionV>
                <wp:extent cx="507365" cy="368300"/>
                <wp:effectExtent l="0" t="0" r="0" b="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85726">
                          <a:off x="0" y="0"/>
                          <a:ext cx="507365" cy="368300"/>
                        </a:xfrm>
                        <a:prstGeom prst="chevron">
                          <a:avLst>
                            <a:gd name="adj" fmla="val 34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55" style="position:absolute;margin-left:300.1pt;margin-top:23.95pt;width:39.95pt;height:29pt;rotation:271507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"/>
            </w:pict>
          </mc:Fallback>
        </mc:AlternateContent>
      </w: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139065</wp:posOffset>
                </wp:positionV>
                <wp:extent cx="1104900" cy="476250"/>
                <wp:effectExtent l="0" t="0" r="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3FE" w:rsidRDefault="008633FE" w:rsidP="00690E97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Spremembe SO potrebne </w:t>
                            </w:r>
                          </w:p>
                          <w:p w:rsidR="008633FE" w:rsidRPr="00DE7148" w:rsidRDefault="008633FE" w:rsidP="00690E97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202.05pt;margin-top:10.95pt;width:87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8633FE" w:rsidRDefault="008633FE" w:rsidP="00690E97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lang w:val="sl-SI"/>
                        </w:rPr>
                        <w:t xml:space="preserve">Spremembe SO potrebne </w:t>
                      </w:r>
                    </w:p>
                    <w:p w:rsidR="008633FE" w:rsidRPr="00DE7148" w:rsidRDefault="008633FE" w:rsidP="00690E97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lang w:val="sl-SI"/>
                        </w:rPr>
                        <w:t xml:space="preserve">ded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1257300" cy="476250"/>
                <wp:effectExtent l="0" t="0" r="0" b="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>Spremembe NISO potrebne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97.05pt;margin-top:10.95pt;width:99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8633FE" w:rsidRPr="00DE7148" w:rsidRDefault="008633FE" w:rsidP="00690E97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lang w:val="sl-SI"/>
                        </w:rPr>
                        <w:t>Spremembe NISO potrebne</w:t>
                      </w:r>
                    </w:p>
                  </w:txbxContent>
                </v:textbox>
              </v:shape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165735</wp:posOffset>
                </wp:positionV>
                <wp:extent cx="2257425" cy="708660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FE" w:rsidRPr="00DE7148" w:rsidRDefault="008633FE" w:rsidP="00690E97">
                            <w:pPr>
                              <w:keepNext/>
                              <w:keepLines/>
                              <w:shd w:val="clear" w:color="auto" w:fill="FDE9D9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DE7148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sl-SI"/>
                              </w:rPr>
                              <w:t>Stranka za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sl-SI"/>
                              </w:rPr>
                              <w:t xml:space="preserve">hteva spremembe </w:t>
                            </w:r>
                            <w:r w:rsidRPr="00DE7148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sl-SI"/>
                              </w:rPr>
                              <w:t>v obdobju 2 do 5 tednov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sl-SI"/>
                              </w:rPr>
                              <w:t xml:space="preserve"> po začetku rednih predavanj/ komponent študija (po začetku posameznega semestra)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343.05pt;margin-top:13.05pt;width:177.75pt;height: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">
                <v:textbox>
                  <w:txbxContent>
                    <w:p w:rsidR="008633FE" w:rsidRPr="00DE7148" w:rsidRDefault="008633FE" w:rsidP="00690E97">
                      <w:pPr>
                        <w:keepNext/>
                        <w:keepLines/>
                        <w:shd w:val="clear" w:color="auto" w:fill="FDE9D9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sl-SI"/>
                        </w:rPr>
                      </w:pPr>
                      <w:r w:rsidRPr="00DE7148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sl-SI"/>
                        </w:rPr>
                        <w:t>Stranka za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sl-SI"/>
                        </w:rPr>
                        <w:t xml:space="preserve">hteva spremembe </w:t>
                      </w:r>
                      <w:r w:rsidRPr="00DE7148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sl-SI"/>
                        </w:rPr>
                        <w:t>v obdobju 2 do 5 tednov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sl-SI"/>
                        </w:rPr>
                        <w:t xml:space="preserve"> po začetku rednih predavanj/ komponent študija (po začetku posameznega semestra)</w:t>
                      </w:r>
                    </w:p>
                  </w:txbxContent>
                </v:textbox>
              </v:shape>
            </w:pict>
          </mc:Fallback>
        </mc:AlternateContent>
      </w:r>
      <w:r w:rsidR="00DE7148">
        <w:rPr>
          <w:rFonts w:ascii="Calibri" w:hAnsi="Calibri" w:cs="Calibri"/>
          <w:b/>
          <w:lang w:val="sl-SI"/>
        </w:rPr>
        <w:t>Med mobilnostjo</w:t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739140</wp:posOffset>
                </wp:positionV>
                <wp:extent cx="1421130" cy="368300"/>
                <wp:effectExtent l="0" t="0" r="0" b="0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1130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55" style="position:absolute;margin-left:108.85pt;margin-top:58.2pt;width:111.9pt;height:29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"/>
            </w:pict>
          </mc:Fallback>
        </mc:AlternateContent>
      </w:r>
      <w:r w:rsidR="00DE7148">
        <w:rPr>
          <w:rFonts w:ascii="Calibri" w:hAnsi="Calibri" w:cs="Calibri"/>
          <w:lang w:val="sl-SI"/>
        </w:rPr>
        <w:t>Stran</w:t>
      </w:r>
      <w:r w:rsidR="00690E97" w:rsidRPr="00DE7148">
        <w:rPr>
          <w:rFonts w:ascii="Calibri" w:hAnsi="Calibri" w:cs="Calibri"/>
          <w:lang w:val="sl-SI"/>
        </w:rPr>
        <w:t xml:space="preserve"> 4</w: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239395</wp:posOffset>
                </wp:positionV>
                <wp:extent cx="450850" cy="368300"/>
                <wp:effectExtent l="0" t="0" r="0" b="0"/>
                <wp:wrapNone/>
                <wp:docPr id="1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25049" flipH="1">
                          <a:off x="0" y="0"/>
                          <a:ext cx="450850" cy="368300"/>
                        </a:xfrm>
                        <a:prstGeom prst="chevron">
                          <a:avLst>
                            <a:gd name="adj" fmla="val 30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55" style="position:absolute;margin-left:399.55pt;margin-top:18.85pt;width:35.5pt;height:29pt;rotation:5980106fd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"/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310515</wp:posOffset>
                </wp:positionV>
                <wp:extent cx="2257425" cy="480695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FE" w:rsidRPr="00F0776C" w:rsidRDefault="008633FE" w:rsidP="00690E97">
                            <w:pPr>
                              <w:keepNext/>
                              <w:keepLines/>
                              <w:shd w:val="clear" w:color="auto" w:fill="FDE9D9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</w:pPr>
                            <w:r w:rsidRPr="00F0776C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Dogovor po elektronski pošti med tremi strankami v </w:t>
                            </w:r>
                            <w:r w:rsidRPr="00F0776C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sl-SI"/>
                              </w:rPr>
                              <w:t>roku dveh tednov</w:t>
                            </w:r>
                            <w:r w:rsidRPr="00F0776C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od zahteve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344.55pt;margin-top:24.45pt;width:177.75pt;height:3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">
                <v:textbox>
                  <w:txbxContent>
                    <w:p w:rsidR="008633FE" w:rsidRPr="00F0776C" w:rsidRDefault="008633FE" w:rsidP="00690E97">
                      <w:pPr>
                        <w:keepNext/>
                        <w:keepLines/>
                        <w:shd w:val="clear" w:color="auto" w:fill="FDE9D9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</w:pPr>
                      <w:r w:rsidRPr="00F0776C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Dogovor po elektronski pošti med tremi strankami v </w:t>
                      </w:r>
                      <w:r w:rsidRPr="00F0776C">
                        <w:rPr>
                          <w:rFonts w:ascii="Calibri" w:hAnsi="Calibri" w:cs="Calibri"/>
                          <w:b/>
                          <w:i/>
                          <w:sz w:val="18"/>
                          <w:lang w:val="sl-SI"/>
                        </w:rPr>
                        <w:t>roku dveh tednov</w:t>
                      </w:r>
                      <w:r w:rsidRPr="00F0776C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od zahteve </w:t>
                      </w:r>
                    </w:p>
                  </w:txbxContent>
                </v:textbox>
              </v:shape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211455</wp:posOffset>
                </wp:positionV>
                <wp:extent cx="507365" cy="368300"/>
                <wp:effectExtent l="0" t="0" r="0" b="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14274" flipH="1">
                          <a:off x="0" y="0"/>
                          <a:ext cx="507365" cy="368300"/>
                        </a:xfrm>
                        <a:prstGeom prst="chevron">
                          <a:avLst>
                            <a:gd name="adj" fmla="val 34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55" style="position:absolute;margin-left:295.1pt;margin-top:16.65pt;width:39.95pt;height:29pt;rotation:2715076fd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"/>
            </w:pict>
          </mc:Fallback>
        </mc:AlternateContent>
      </w:r>
    </w:p>
    <w:p w:rsidR="00690E97" w:rsidRPr="00DE7148" w:rsidRDefault="00690E97" w:rsidP="00690E97">
      <w:pPr>
        <w:rPr>
          <w:rFonts w:ascii="Calibri" w:hAnsi="Calibri" w:cs="Calibri"/>
          <w:lang w:val="sl-SI"/>
        </w:rPr>
      </w:pPr>
    </w:p>
    <w:p w:rsidR="00690E97" w:rsidRPr="00DE7148" w:rsidRDefault="00D8757A" w:rsidP="00690E97">
      <w:pPr>
        <w:tabs>
          <w:tab w:val="center" w:pos="4749"/>
        </w:tabs>
        <w:rPr>
          <w:rFonts w:ascii="Calibri" w:hAnsi="Calibri" w:cs="Calibri"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195580</wp:posOffset>
                </wp:positionV>
                <wp:extent cx="2981325" cy="101917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3FE" w:rsidRPr="00F0776C" w:rsidRDefault="008633FE" w:rsidP="00690E97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>Gostiteljica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študentu in </w:t>
                            </w: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>instituciji pošiljateljici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>predloži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</w:t>
                            </w:r>
                            <w:r w:rsidRPr="00F0776C"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  <w:t>potrdilo o opravljenih obveznostih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v obdobju, ki ga določa </w:t>
                            </w: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>medinstitucionalni sporazum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(običajno največ </w:t>
                            </w:r>
                            <w:r w:rsidRPr="00F0776C"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  <w:t>5 tednov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po rezultatih).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108.3pt;margin-top:15.4pt;width:234.75pt;height:8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633FE" w:rsidRPr="00F0776C" w:rsidRDefault="008633FE" w:rsidP="00690E97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sl-SI"/>
                        </w:rPr>
                      </w:pPr>
                      <w:r>
                        <w:rPr>
                          <w:rFonts w:ascii="Calibri" w:hAnsi="Calibri" w:cs="Calibri"/>
                          <w:lang w:val="sl-SI"/>
                        </w:rPr>
                        <w:t>Gostiteljica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študentu in </w:t>
                      </w:r>
                      <w:r>
                        <w:rPr>
                          <w:rFonts w:ascii="Calibri" w:hAnsi="Calibri" w:cs="Calibri"/>
                          <w:lang w:val="sl-SI"/>
                        </w:rPr>
                        <w:t>instituciji pošiljateljici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sl-SI"/>
                        </w:rPr>
                        <w:t>predloži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</w:t>
                      </w:r>
                      <w:r w:rsidRPr="00F0776C">
                        <w:rPr>
                          <w:rFonts w:ascii="Calibri" w:hAnsi="Calibri" w:cs="Calibri"/>
                          <w:b/>
                          <w:lang w:val="sl-SI"/>
                        </w:rPr>
                        <w:t>potrdilo o opravljenih obveznostih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v obdobju, ki ga določa </w:t>
                      </w:r>
                      <w:r>
                        <w:rPr>
                          <w:rFonts w:ascii="Calibri" w:hAnsi="Calibri" w:cs="Calibri"/>
                          <w:lang w:val="sl-SI"/>
                        </w:rPr>
                        <w:t>medinstitucionalni sporazum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(običajno največ </w:t>
                      </w:r>
                      <w:r w:rsidRPr="00F0776C">
                        <w:rPr>
                          <w:rFonts w:ascii="Calibri" w:hAnsi="Calibri" w:cs="Calibri"/>
                          <w:b/>
                          <w:lang w:val="sl-SI"/>
                        </w:rPr>
                        <w:t>5 tednov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po rezultatih).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18415</wp:posOffset>
                </wp:positionV>
                <wp:extent cx="190500" cy="2658110"/>
                <wp:effectExtent l="0" t="0" r="0" b="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658110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88" style="position:absolute;margin-left:84.3pt;margin-top:1.45pt;width:15pt;height:20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"/>
            </w:pict>
          </mc:Fallback>
        </mc:AlternateContent>
      </w:r>
      <w:r w:rsidR="00690E97" w:rsidRPr="00DE7148">
        <w:rPr>
          <w:rFonts w:ascii="Calibri" w:hAnsi="Calibri" w:cs="Calibri"/>
          <w:lang w:val="sl-SI"/>
        </w:rPr>
        <w:tab/>
      </w:r>
    </w:p>
    <w:p w:rsidR="00690E97" w:rsidRPr="00DE7148" w:rsidRDefault="00690E97" w:rsidP="00690E97">
      <w:pPr>
        <w:rPr>
          <w:rFonts w:ascii="Calibri" w:hAnsi="Calibri" w:cs="Calibri"/>
          <w:lang w:val="sl-SI"/>
        </w:rPr>
      </w:pPr>
    </w:p>
    <w:p w:rsidR="00690E97" w:rsidRPr="00DE7148" w:rsidRDefault="00F0776C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Po mobilnosti</w:t>
      </w:r>
    </w:p>
    <w:p w:rsidR="00690E97" w:rsidRPr="00DE7148" w:rsidRDefault="00A32222" w:rsidP="00690E97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Stran</w:t>
      </w:r>
      <w:r w:rsidR="00690E97" w:rsidRPr="00DE7148">
        <w:rPr>
          <w:rFonts w:ascii="Calibri" w:hAnsi="Calibri" w:cs="Calibri"/>
          <w:lang w:val="sl-SI"/>
        </w:rPr>
        <w:t xml:space="preserve"> 5</w:t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200660</wp:posOffset>
                </wp:positionV>
                <wp:extent cx="690245" cy="368300"/>
                <wp:effectExtent l="0" t="0" r="0" b="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0245" cy="368300"/>
                        </a:xfrm>
                        <a:prstGeom prst="chevron">
                          <a:avLst>
                            <a:gd name="adj" fmla="val 46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55" style="position:absolute;margin-left:171.75pt;margin-top:15.8pt;width:54.35pt;height:29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"/>
            </w:pict>
          </mc:Fallback>
        </mc:AlternateContent>
      </w:r>
    </w:p>
    <w:p w:rsidR="00690E97" w:rsidRPr="00DE7148" w:rsidRDefault="00D8757A" w:rsidP="00690E97">
      <w:pPr>
        <w:rPr>
          <w:rFonts w:ascii="Calibri" w:hAnsi="Calibri" w:cs="Calibri"/>
          <w:b/>
          <w:lang w:val="sl-SI"/>
        </w:rPr>
        <w:sectPr w:rsidR="00690E97" w:rsidRPr="00DE7148" w:rsidSect="00690E97">
          <w:endnotePr>
            <w:numFmt w:val="decimal"/>
          </w:endnotePr>
          <w:pgSz w:w="11907" w:h="16839" w:code="9"/>
          <w:pgMar w:top="136" w:right="1418" w:bottom="1134" w:left="1083" w:header="425" w:footer="397" w:gutter="0"/>
          <w:cols w:space="720"/>
          <w:docGrid w:linePitch="326"/>
        </w:sectPr>
      </w:pPr>
      <w:r>
        <w:rPr>
          <w:rFonts w:ascii="Calibri" w:hAnsi="Calibri"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498475</wp:posOffset>
                </wp:positionV>
                <wp:extent cx="1771650" cy="561975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FE" w:rsidRPr="00F0776C" w:rsidRDefault="008633FE" w:rsidP="00690E97">
                            <w:pPr>
                              <w:keepNext/>
                              <w:keepLines/>
                              <w:shd w:val="clear" w:color="auto" w:fill="C2D69B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</w:pPr>
                            <w:r w:rsidRPr="00F0776C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Potrdilo ne vključuje le ECTS kreditnih točk, ampak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 xml:space="preserve"> tudi ocene pošiljateljice (če je relevantno</w:t>
                            </w:r>
                            <w:r w:rsidRPr="00F0776C">
                              <w:rPr>
                                <w:rFonts w:ascii="Calibri" w:hAnsi="Calibri" w:cs="Calibri"/>
                                <w:i/>
                                <w:sz w:val="18"/>
                                <w:lang w:val="sl-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left:0;text-align:left;margin-left:370.8pt;margin-top:39.25pt;width:139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">
                <v:textbox>
                  <w:txbxContent>
                    <w:p w:rsidR="008633FE" w:rsidRPr="00F0776C" w:rsidRDefault="008633FE" w:rsidP="00690E97">
                      <w:pPr>
                        <w:keepNext/>
                        <w:keepLines/>
                        <w:shd w:val="clear" w:color="auto" w:fill="C2D69B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</w:pPr>
                      <w:r w:rsidRPr="00F0776C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Potrdilo ne vključuje le ECTS kreditnih točk, ampak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 xml:space="preserve"> tudi ocene pošiljateljice (če je relevantno</w:t>
                      </w:r>
                      <w:r w:rsidRPr="00F0776C">
                        <w:rPr>
                          <w:rFonts w:ascii="Calibri" w:hAnsi="Calibri" w:cs="Calibri"/>
                          <w:i/>
                          <w:sz w:val="18"/>
                          <w:lang w:val="sl-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754380</wp:posOffset>
                </wp:positionV>
                <wp:extent cx="314325" cy="635"/>
                <wp:effectExtent l="0" t="0" r="0" b="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46.05pt;margin-top:59.4pt;width:24.75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444500</wp:posOffset>
                </wp:positionV>
                <wp:extent cx="3009900" cy="61595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3FE" w:rsidRPr="00F0776C" w:rsidRDefault="008633FE" w:rsidP="00690E97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sl-SI"/>
                              </w:rPr>
                            </w:pP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>Pošilja</w:t>
                            </w:r>
                            <w:r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teljica 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študentu izda </w:t>
                            </w:r>
                            <w:r w:rsidRPr="00F0776C"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  <w:t>potrdilo o opravljenih obveznostih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 xml:space="preserve"> v roku </w:t>
                            </w:r>
                            <w:r w:rsidRPr="00F0776C">
                              <w:rPr>
                                <w:rFonts w:ascii="Calibri" w:hAnsi="Calibri" w:cs="Calibri"/>
                                <w:b/>
                                <w:lang w:val="sl-SI"/>
                              </w:rPr>
                              <w:t>5 tednov</w:t>
                            </w:r>
                            <w:r w:rsidRPr="00F0776C">
                              <w:rPr>
                                <w:rFonts w:ascii="Calibri" w:hAnsi="Calibri" w:cs="Calibri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108.3pt;margin-top:35pt;width:237pt;height:4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633FE" w:rsidRPr="00F0776C" w:rsidRDefault="008633FE" w:rsidP="00690E97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sl-SI"/>
                        </w:rPr>
                      </w:pP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>Pošilja</w:t>
                      </w:r>
                      <w:r>
                        <w:rPr>
                          <w:rFonts w:ascii="Calibri" w:hAnsi="Calibri" w:cs="Calibri"/>
                          <w:lang w:val="sl-SI"/>
                        </w:rPr>
                        <w:t xml:space="preserve">teljica 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študentu izda </w:t>
                      </w:r>
                      <w:r w:rsidRPr="00F0776C">
                        <w:rPr>
                          <w:rFonts w:ascii="Calibri" w:hAnsi="Calibri" w:cs="Calibri"/>
                          <w:b/>
                          <w:lang w:val="sl-SI"/>
                        </w:rPr>
                        <w:t>potrdilo o opravljenih obveznostih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 xml:space="preserve"> v roku </w:t>
                      </w:r>
                      <w:r w:rsidRPr="00F0776C">
                        <w:rPr>
                          <w:rFonts w:ascii="Calibri" w:hAnsi="Calibri" w:cs="Calibri"/>
                          <w:b/>
                          <w:lang w:val="sl-SI"/>
                        </w:rPr>
                        <w:t>5 tednov</w:t>
                      </w:r>
                      <w:r w:rsidRPr="00F0776C">
                        <w:rPr>
                          <w:rFonts w:ascii="Calibri" w:hAnsi="Calibri" w:cs="Calibri"/>
                          <w:lang w:val="sl-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5129" w:rsidRPr="00DE7148" w:rsidRDefault="00F0776C" w:rsidP="00690E97">
      <w:pPr>
        <w:rPr>
          <w:rFonts w:ascii="Verdana" w:hAnsi="Verdana" w:cs="Calibri"/>
          <w:b/>
          <w:color w:val="002060"/>
          <w:sz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lastRenderedPageBreak/>
        <w:t>Priloga 2: Končne opombe</w:t>
      </w:r>
      <w:r w:rsidR="00E003B8" w:rsidRPr="00DE7148">
        <w:rPr>
          <w:rFonts w:ascii="Verdana" w:hAnsi="Verdana" w:cs="Calibri"/>
          <w:b/>
          <w:color w:val="002060"/>
          <w:sz w:val="28"/>
          <w:lang w:val="sl-SI"/>
        </w:rPr>
        <w:t xml:space="preserve">  </w:t>
      </w:r>
    </w:p>
    <w:sectPr w:rsidR="005D5129" w:rsidRPr="00DE7148" w:rsidSect="00280F15"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14" w:rsidRDefault="00930714">
      <w:r>
        <w:separator/>
      </w:r>
    </w:p>
  </w:endnote>
  <w:endnote w:type="continuationSeparator" w:id="0">
    <w:p w:rsidR="00930714" w:rsidRDefault="00930714">
      <w:r>
        <w:continuationSeparator/>
      </w:r>
    </w:p>
  </w:endnote>
  <w:endnote w:id="1">
    <w:p w:rsidR="008633FE" w:rsidRPr="006128E4" w:rsidRDefault="008633FE" w:rsidP="0021609D">
      <w:pPr>
        <w:pStyle w:val="FootnoteText"/>
        <w:rPr>
          <w:rFonts w:ascii="Verdana" w:hAnsi="Verdana"/>
          <w:sz w:val="18"/>
          <w:szCs w:val="18"/>
          <w:lang w:val="sl-SI"/>
        </w:rPr>
      </w:pPr>
      <w:r w:rsidRPr="0021609D">
        <w:rPr>
          <w:rStyle w:val="EndnoteReference"/>
          <w:sz w:val="18"/>
          <w:szCs w:val="18"/>
        </w:rPr>
        <w:endnoteRef/>
      </w:r>
      <w:r w:rsidRPr="0021609D">
        <w:rPr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sl-SI"/>
        </w:rPr>
        <w:t>Državljanstvo:</w:t>
      </w:r>
      <w:r w:rsidRPr="006128E4">
        <w:rPr>
          <w:rFonts w:ascii="Verdana" w:hAnsi="Verdana" w:cs="Arial"/>
          <w:b/>
          <w:sz w:val="18"/>
          <w:szCs w:val="18"/>
          <w:lang w:val="sl-SI"/>
        </w:rPr>
        <w:t xml:space="preserve"> </w:t>
      </w:r>
      <w:r w:rsidRPr="00B55707">
        <w:rPr>
          <w:rFonts w:ascii="Verdana" w:hAnsi="Verdana" w:cs="Arial"/>
          <w:sz w:val="18"/>
          <w:szCs w:val="18"/>
          <w:lang w:val="sl-SI"/>
        </w:rPr>
        <w:t>Država</w:t>
      </w:r>
      <w:r>
        <w:rPr>
          <w:rFonts w:ascii="Verdana" w:hAnsi="Verdana" w:cs="Arial"/>
          <w:sz w:val="18"/>
          <w:szCs w:val="18"/>
          <w:lang w:val="sl-SI"/>
        </w:rPr>
        <w:t>, kamor upravno spada oseba in ki osebi izda osebno izkaznico in/ali potni list.</w:t>
      </w:r>
    </w:p>
  </w:endnote>
  <w:endnote w:id="2">
    <w:p w:rsidR="008633FE" w:rsidRPr="006128E4" w:rsidRDefault="008633FE" w:rsidP="0021609D">
      <w:pPr>
        <w:pStyle w:val="FootnoteText"/>
        <w:ind w:left="284" w:hanging="284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Stopnja študija</w:t>
      </w:r>
      <w:r w:rsidRPr="006128E4">
        <w:rPr>
          <w:rFonts w:ascii="Verdana" w:hAnsi="Verdana" w:cs="Arial"/>
          <w:b/>
          <w:sz w:val="18"/>
          <w:szCs w:val="18"/>
          <w:lang w:val="sl-SI"/>
        </w:rPr>
        <w:t>:</w:t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višješolski (stopnja 5 po EOK) / dodiplomski ali enakovreden program prve stopnje (stopnja 6 po EOK) / magistrski ali enakovreden program druge stopnje (stopnja 7 po EOK) / doktorat ali enakovreden program tretje stopnje (stopnja 8 po EOK)</w:t>
      </w:r>
      <w:r w:rsidRPr="006128E4">
        <w:rPr>
          <w:rFonts w:ascii="Verdana" w:hAnsi="Verdana"/>
          <w:sz w:val="18"/>
          <w:szCs w:val="18"/>
          <w:lang w:val="sl-SI"/>
        </w:rPr>
        <w:t xml:space="preserve">. </w:t>
      </w:r>
    </w:p>
  </w:endnote>
  <w:endnote w:id="3">
    <w:p w:rsidR="008633FE" w:rsidRPr="006128E4" w:rsidRDefault="008633FE" w:rsidP="00502C5C">
      <w:pPr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Orodje</w:t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hyperlink r:id="rId1" w:history="1">
        <w:r w:rsidRPr="006128E4">
          <w:rPr>
            <w:rStyle w:val="Hyperlink"/>
            <w:rFonts w:ascii="Verdana" w:hAnsi="Verdana"/>
            <w:sz w:val="18"/>
            <w:szCs w:val="18"/>
            <w:lang w:val="sl-SI"/>
          </w:rPr>
          <w:t>ISCED-F 2013 search tool</w:t>
        </w:r>
      </w:hyperlink>
      <w:r>
        <w:rPr>
          <w:rFonts w:ascii="Verdana" w:hAnsi="Verdana"/>
          <w:sz w:val="18"/>
          <w:szCs w:val="18"/>
          <w:lang w:val="sl-SI"/>
        </w:rPr>
        <w:t>, ki je na voljo na</w:t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hyperlink r:id="rId2" w:history="1">
        <w:r w:rsidRPr="006128E4">
          <w:rPr>
            <w:rStyle w:val="Hyperlink"/>
            <w:rFonts w:ascii="Verdana" w:hAnsi="Verdana"/>
            <w:sz w:val="18"/>
            <w:szCs w:val="18"/>
            <w:lang w:val="sl-SI"/>
          </w:rPr>
          <w:t>http://ec.europa.eu/education/tools/isced-f_en.htm</w:t>
        </w:r>
      </w:hyperlink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morate uporabljati za iskanje področij izobraževanja in usposabljanja ISCED 2013, ki je najbližje področju izobrazbe, ki jo študentu podeli pošiljateljica.</w:t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</w:p>
  </w:endnote>
  <w:endnote w:id="4">
    <w:p w:rsidR="008633FE" w:rsidRPr="006128E4" w:rsidRDefault="008633FE" w:rsidP="0021609D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 </w:t>
      </w:r>
      <w:r>
        <w:rPr>
          <w:rFonts w:ascii="Verdana" w:hAnsi="Verdana"/>
          <w:b/>
          <w:sz w:val="18"/>
          <w:szCs w:val="18"/>
          <w:lang w:val="sl-SI"/>
        </w:rPr>
        <w:t>Koda države:</w:t>
      </w:r>
      <w:r w:rsidRPr="006128E4">
        <w:rPr>
          <w:rFonts w:ascii="Verdana" w:hAnsi="Verdana"/>
          <w:sz w:val="18"/>
          <w:szCs w:val="18"/>
          <w:lang w:val="sl-SI"/>
        </w:rPr>
        <w:t xml:space="preserve">: </w:t>
      </w:r>
      <w:r>
        <w:rPr>
          <w:rFonts w:ascii="Verdana" w:hAnsi="Verdana"/>
          <w:sz w:val="18"/>
          <w:szCs w:val="18"/>
          <w:lang w:val="sl-SI"/>
        </w:rPr>
        <w:t xml:space="preserve">kode držav </w:t>
      </w:r>
      <w:r w:rsidRPr="006128E4">
        <w:rPr>
          <w:rFonts w:ascii="Verdana" w:hAnsi="Verdana"/>
          <w:sz w:val="18"/>
          <w:szCs w:val="18"/>
          <w:lang w:val="sl-SI"/>
        </w:rPr>
        <w:t xml:space="preserve">ISO 3166-2 </w:t>
      </w:r>
      <w:r>
        <w:rPr>
          <w:rFonts w:ascii="Verdana" w:hAnsi="Verdana"/>
          <w:sz w:val="18"/>
          <w:szCs w:val="18"/>
          <w:lang w:val="sl-SI"/>
        </w:rPr>
        <w:t>so na voljo na</w:t>
      </w:r>
      <w:r w:rsidRPr="006128E4">
        <w:rPr>
          <w:rFonts w:ascii="Verdana" w:hAnsi="Verdana"/>
          <w:sz w:val="18"/>
          <w:szCs w:val="18"/>
          <w:lang w:val="sl-SI"/>
        </w:rPr>
        <w:t>: https://www.iso.org/obp/ui/#search.</w:t>
      </w:r>
    </w:p>
  </w:endnote>
  <w:endnote w:id="5">
    <w:p w:rsidR="008633FE" w:rsidRPr="006128E4" w:rsidRDefault="008633FE" w:rsidP="0021609D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Kontaktna oseba:</w:t>
      </w:r>
      <w:r>
        <w:rPr>
          <w:rFonts w:ascii="Verdana" w:hAnsi="Verdana"/>
          <w:sz w:val="18"/>
          <w:szCs w:val="18"/>
          <w:lang w:val="sl-SI"/>
        </w:rPr>
        <w:t xml:space="preserve"> oseba, ki nudi povezave do administrativnih informacij in je lahko, glede na strukturo visokošolske institucije, koordinator katedre/oddelka ali član osebja v mednarodni pisarni oziroma enakovrednem oddelku v okviru institucije.</w:t>
      </w:r>
    </w:p>
  </w:endnote>
  <w:endnote w:id="6">
    <w:p w:rsidR="008633FE" w:rsidRPr="006128E4" w:rsidRDefault="008633FE" w:rsidP="00DC155F">
      <w:pPr>
        <w:keepNext/>
        <w:keepLines/>
        <w:tabs>
          <w:tab w:val="left" w:pos="426"/>
        </w:tabs>
        <w:spacing w:before="120"/>
        <w:rPr>
          <w:rFonts w:ascii="Verdana" w:hAnsi="Verdana" w:cs="Calibri"/>
          <w:sz w:val="18"/>
          <w:szCs w:val="18"/>
          <w:highlight w:val="lightGray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 w:rsidRPr="006128E4">
        <w:rPr>
          <w:rFonts w:ascii="Verdana" w:hAnsi="Verdana"/>
          <w:sz w:val="18"/>
          <w:szCs w:val="18"/>
          <w:lang w:val="sl-SI"/>
        </w:rPr>
        <w:t>"</w:t>
      </w:r>
      <w:r>
        <w:rPr>
          <w:rFonts w:ascii="Verdana" w:hAnsi="Verdana"/>
          <w:b/>
          <w:sz w:val="18"/>
          <w:szCs w:val="18"/>
          <w:lang w:val="sl-SI"/>
        </w:rPr>
        <w:t>Komponenta študija</w:t>
      </w:r>
      <w:r w:rsidRPr="006128E4">
        <w:rPr>
          <w:rFonts w:ascii="Verdana" w:hAnsi="Verdana"/>
          <w:sz w:val="18"/>
          <w:szCs w:val="18"/>
          <w:lang w:val="sl-SI"/>
        </w:rPr>
        <w:t xml:space="preserve"> " </w:t>
      </w:r>
      <w:r>
        <w:rPr>
          <w:rFonts w:ascii="Verdana" w:hAnsi="Verdana"/>
          <w:sz w:val="18"/>
          <w:szCs w:val="18"/>
          <w:lang w:val="sl-SI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sl-SI"/>
        </w:rPr>
        <w:t>samodoločena</w:t>
      </w:r>
      <w:proofErr w:type="spellEnd"/>
      <w:r>
        <w:rPr>
          <w:rFonts w:ascii="Verdana" w:hAnsi="Verdana"/>
          <w:sz w:val="18"/>
          <w:szCs w:val="18"/>
          <w:lang w:val="sl-SI"/>
        </w:rPr>
        <w:t xml:space="preserve"> in formalno strukturirana učna izkušnja, ki vključuje učne izide, kreditne točke in oblike ocenjevanja. Primeri komponent študija so: predmet, modul, seminar, laboratorijsko delo, praksa, priprava/raziskava zaključnega dela, okno mobilnosti ali prosto-izbirni predmeti.</w:t>
      </w:r>
    </w:p>
  </w:endnote>
  <w:endnote w:id="7">
    <w:p w:rsidR="008633FE" w:rsidRPr="006128E4" w:rsidRDefault="008633FE" w:rsidP="00832773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 xml:space="preserve">Za </w:t>
      </w:r>
      <w:r w:rsidRPr="002C7218">
        <w:rPr>
          <w:rFonts w:ascii="Verdana" w:hAnsi="Verdana"/>
          <w:b/>
          <w:sz w:val="18"/>
          <w:szCs w:val="18"/>
          <w:lang w:val="sl-SI"/>
        </w:rPr>
        <w:t>Skupni evropski referenčni okvir za jezike (CEFR)</w:t>
      </w:r>
      <w:r>
        <w:rPr>
          <w:rFonts w:ascii="Verdana" w:hAnsi="Verdana"/>
          <w:sz w:val="18"/>
          <w:szCs w:val="18"/>
          <w:lang w:val="sl-SI"/>
        </w:rPr>
        <w:t xml:space="preserve"> obiščite:</w:t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hyperlink r:id="rId3" w:history="1">
        <w:r w:rsidRPr="006128E4">
          <w:rPr>
            <w:rStyle w:val="Hyperlink"/>
            <w:rFonts w:ascii="Verdana" w:hAnsi="Verdana"/>
            <w:sz w:val="18"/>
            <w:szCs w:val="18"/>
            <w:lang w:val="sl-SI"/>
          </w:rPr>
          <w:t>http://europass.cedefop.europa.eu/en/resources/european-language-levels-cefr</w:t>
        </w:r>
      </w:hyperlink>
    </w:p>
  </w:endnote>
  <w:endnote w:id="8">
    <w:p w:rsidR="008633FE" w:rsidRPr="006128E4" w:rsidRDefault="008633FE" w:rsidP="0021609D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 xml:space="preserve">Odgovorna oseba pošiljateljice: </w:t>
      </w:r>
      <w:r>
        <w:rPr>
          <w:rFonts w:ascii="Verdana" w:hAnsi="Verdana"/>
          <w:sz w:val="18"/>
          <w:szCs w:val="18"/>
          <w:lang w:val="sl-SI"/>
        </w:rPr>
        <w:t>član akademskega osebja, ki je pooblaščen za odobritev programov mobilnosti za odhajajoče študente (študijskih sporazumov) in jih lahko izjemoma po potrebi spreminja ter jamči polno priznanj teh programov v imenu pristojnega akademskega organa.</w:t>
      </w:r>
    </w:p>
  </w:endnote>
  <w:endnote w:id="9">
    <w:p w:rsidR="008633FE" w:rsidRPr="006128E4" w:rsidRDefault="008633FE" w:rsidP="0021609D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 xml:space="preserve">Odgovorna oseba </w:t>
      </w:r>
      <w:r w:rsidR="00F1724E">
        <w:rPr>
          <w:rFonts w:ascii="Verdana" w:hAnsi="Verdana"/>
          <w:b/>
          <w:sz w:val="18"/>
          <w:szCs w:val="18"/>
          <w:lang w:val="sl-SI"/>
        </w:rPr>
        <w:t>gostiteljice</w:t>
      </w:r>
      <w:r>
        <w:rPr>
          <w:rFonts w:ascii="Verdana" w:hAnsi="Verdana"/>
          <w:b/>
          <w:sz w:val="18"/>
          <w:szCs w:val="18"/>
          <w:lang w:val="sl-SI"/>
        </w:rPr>
        <w:t xml:space="preserve">: </w:t>
      </w:r>
      <w:r w:rsidRPr="002C7218">
        <w:rPr>
          <w:rFonts w:ascii="Verdana" w:hAnsi="Verdana"/>
          <w:sz w:val="18"/>
          <w:szCs w:val="18"/>
          <w:lang w:val="sl-SI"/>
        </w:rPr>
        <w:t>član</w:t>
      </w:r>
      <w:r>
        <w:rPr>
          <w:rFonts w:ascii="Verdana" w:hAnsi="Verdana"/>
          <w:sz w:val="18"/>
          <w:szCs w:val="18"/>
          <w:lang w:val="sl-SI"/>
        </w:rPr>
        <w:t xml:space="preserve"> akademskega osebja, ki je pooblaščen za odobritev programov mobilnosti za prihajajoče študente in se zavezuje k zagotavljanju študijske podpore za njihov čas študija na </w:t>
      </w:r>
      <w:r w:rsidR="00F1724E">
        <w:rPr>
          <w:rFonts w:ascii="Verdana" w:hAnsi="Verdana"/>
          <w:sz w:val="18"/>
          <w:szCs w:val="18"/>
          <w:lang w:val="sl-SI"/>
        </w:rPr>
        <w:t>gostiteljici</w:t>
      </w:r>
      <w:r>
        <w:rPr>
          <w:rFonts w:ascii="Verdana" w:hAnsi="Verdana"/>
          <w:sz w:val="18"/>
          <w:szCs w:val="18"/>
          <w:lang w:val="sl-SI"/>
        </w:rPr>
        <w:t>.</w:t>
      </w:r>
    </w:p>
  </w:endnote>
  <w:endnote w:id="10">
    <w:p w:rsidR="008633FE" w:rsidRPr="006128E4" w:rsidRDefault="008633FE" w:rsidP="0021609D">
      <w:pPr>
        <w:pStyle w:val="FootnoteText"/>
        <w:ind w:left="0" w:firstLine="0"/>
        <w:rPr>
          <w:rFonts w:ascii="Verdana" w:hAnsi="Verdana" w:cs="Calibri"/>
          <w:b/>
          <w:lang w:val="sl-SI"/>
        </w:rPr>
      </w:pPr>
      <w:r w:rsidRPr="006128E4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6128E4">
        <w:rPr>
          <w:rFonts w:ascii="Verdana" w:hAnsi="Verdana"/>
          <w:sz w:val="18"/>
          <w:szCs w:val="18"/>
          <w:lang w:val="sl-SI"/>
        </w:rPr>
        <w:t xml:space="preserve"> </w:t>
      </w:r>
      <w:r w:rsidRPr="006128E4">
        <w:rPr>
          <w:rFonts w:ascii="Verdana" w:hAnsi="Verdana"/>
          <w:b/>
          <w:sz w:val="18"/>
          <w:szCs w:val="18"/>
          <w:lang w:val="sl-SI"/>
        </w:rPr>
        <w:t>R</w:t>
      </w:r>
      <w:r>
        <w:rPr>
          <w:rFonts w:ascii="Verdana" w:hAnsi="Verdana"/>
          <w:b/>
          <w:sz w:val="18"/>
          <w:szCs w:val="18"/>
          <w:lang w:val="sl-SI"/>
        </w:rPr>
        <w:t>azlogi za izredne spremembe študijskega programa v tujini</w:t>
      </w:r>
      <w:r w:rsidRPr="006128E4">
        <w:rPr>
          <w:rFonts w:ascii="Verdana" w:hAnsi="Verdana" w:cs="Calibri"/>
          <w:b/>
          <w:lang w:val="sl-SI"/>
        </w:rPr>
        <w:t>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8633FE" w:rsidRPr="006128E4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3FE" w:rsidRPr="006128E4" w:rsidRDefault="008633FE" w:rsidP="009B2E4A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u w:val="single"/>
                <w:lang w:val="sl-SI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sl-SI"/>
              </w:rPr>
              <w:t>Razlogi za izbris komponente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8633FE" w:rsidRPr="006128E4" w:rsidRDefault="008633FE" w:rsidP="009B2E4A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u w:val="single"/>
                <w:lang w:val="sl-SI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sl-SI"/>
              </w:rPr>
              <w:t>Razlogi za dodajanje komponente</w:t>
            </w:r>
          </w:p>
        </w:tc>
      </w:tr>
      <w:tr w:rsidR="008633FE" w:rsidRPr="006128E4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633FE" w:rsidRPr="006128E4" w:rsidRDefault="008633FE" w:rsidP="00F1724E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>A1) Pre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 xml:space="preserve">dhodno izbrana komponenta študija ni na razpolago na </w:t>
            </w:r>
            <w:r w:rsidR="00F1724E">
              <w:rPr>
                <w:rFonts w:ascii="Verdana" w:hAnsi="Verdana" w:cs="Calibri"/>
                <w:sz w:val="18"/>
                <w:szCs w:val="18"/>
                <w:lang w:val="sl-SI"/>
              </w:rPr>
              <w:t>gostiteljici</w:t>
            </w:r>
          </w:p>
        </w:tc>
        <w:tc>
          <w:tcPr>
            <w:tcW w:w="4502" w:type="dxa"/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B1) 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Zamenjava za izbrisano komponento</w:t>
            </w:r>
          </w:p>
        </w:tc>
      </w:tr>
      <w:tr w:rsidR="008633FE" w:rsidRPr="006128E4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A2) 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Komponenta je v drugem jeziku, kot je določen v katalogu predmetov</w:t>
            </w:r>
          </w:p>
        </w:tc>
        <w:tc>
          <w:tcPr>
            <w:tcW w:w="4502" w:type="dxa"/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B2) 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Podaljšanje obdobja mobilnosti</w:t>
            </w:r>
          </w:p>
        </w:tc>
      </w:tr>
      <w:tr w:rsidR="008633FE" w:rsidRPr="006128E4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sz w:val="18"/>
                <w:szCs w:val="18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A3) 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Nasprotja med urniki</w:t>
            </w:r>
          </w:p>
        </w:tc>
        <w:tc>
          <w:tcPr>
            <w:tcW w:w="4502" w:type="dxa"/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B3) 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Drugo</w:t>
            </w: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 xml:space="preserve"> (</w:t>
            </w:r>
            <w:r>
              <w:rPr>
                <w:rFonts w:ascii="Verdana" w:hAnsi="Verdana" w:cs="Calibri"/>
                <w:sz w:val="18"/>
                <w:szCs w:val="18"/>
                <w:lang w:val="sl-SI"/>
              </w:rPr>
              <w:t>podrobno opredelite</w:t>
            </w: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>)</w:t>
            </w:r>
          </w:p>
        </w:tc>
      </w:tr>
      <w:tr w:rsidR="008633FE" w:rsidRPr="006128E4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8633FE" w:rsidRPr="006128E4" w:rsidRDefault="008633FE" w:rsidP="002C7218">
            <w:pPr>
              <w:pStyle w:val="FootnoteText"/>
              <w:ind w:left="0" w:firstLine="0"/>
              <w:rPr>
                <w:rFonts w:ascii="Verdana" w:hAnsi="Verdana" w:cs="Calibri"/>
                <w:sz w:val="18"/>
                <w:szCs w:val="18"/>
                <w:lang w:val="sl-SI"/>
              </w:rPr>
            </w:pPr>
            <w:r>
              <w:rPr>
                <w:rFonts w:ascii="Verdana" w:hAnsi="Verdana" w:cs="Calibri"/>
                <w:sz w:val="18"/>
                <w:szCs w:val="18"/>
                <w:lang w:val="sl-SI"/>
              </w:rPr>
              <w:t>A4) Drugo (podrobno opredelite</w:t>
            </w:r>
            <w:r w:rsidRPr="006128E4">
              <w:rPr>
                <w:rFonts w:ascii="Verdana" w:hAnsi="Verdana" w:cs="Calibri"/>
                <w:sz w:val="18"/>
                <w:szCs w:val="18"/>
                <w:lang w:val="sl-SI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8633FE" w:rsidRPr="006128E4" w:rsidRDefault="008633FE" w:rsidP="009B2E4A">
            <w:pPr>
              <w:pStyle w:val="FootnoteText"/>
              <w:ind w:left="0" w:firstLine="0"/>
              <w:rPr>
                <w:rFonts w:ascii="Verdana" w:hAnsi="Verdana" w:cs="Calibri"/>
                <w:u w:val="single"/>
                <w:lang w:val="sl-SI"/>
              </w:rPr>
            </w:pPr>
          </w:p>
        </w:tc>
      </w:tr>
    </w:tbl>
    <w:p w:rsidR="008633FE" w:rsidRPr="006128E4" w:rsidRDefault="008633FE" w:rsidP="0021609D">
      <w:pPr>
        <w:pStyle w:val="EndnoteText"/>
        <w:rPr>
          <w:lang w:val="sl-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FE" w:rsidRDefault="008633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BE5">
      <w:rPr>
        <w:noProof/>
      </w:rPr>
      <w:t>6</w:t>
    </w:r>
    <w:r>
      <w:rPr>
        <w:noProof/>
      </w:rPr>
      <w:fldChar w:fldCharType="end"/>
    </w:r>
  </w:p>
  <w:p w:rsidR="008633FE" w:rsidRPr="007E2F6C" w:rsidRDefault="008633F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FE" w:rsidRDefault="008633FE">
    <w:pPr>
      <w:pStyle w:val="Footer"/>
    </w:pPr>
  </w:p>
  <w:p w:rsidR="008633FE" w:rsidRPr="00910BEB" w:rsidRDefault="008633F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14" w:rsidRDefault="00930714">
      <w:r>
        <w:separator/>
      </w:r>
    </w:p>
  </w:footnote>
  <w:footnote w:type="continuationSeparator" w:id="0">
    <w:p w:rsidR="00930714" w:rsidRDefault="0093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FE" w:rsidRPr="00813A8D" w:rsidRDefault="00D8757A">
    <w:pPr>
      <w:rPr>
        <w:rFonts w:ascii="Arial Narrow" w:hAnsi="Arial Narrow"/>
        <w:sz w:val="18"/>
        <w:szCs w:val="18"/>
        <w:lang w:val="sl-SI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78060" wp14:editId="2884E494">
              <wp:simplePos x="0" y="0"/>
              <wp:positionH relativeFrom="column">
                <wp:posOffset>3843655</wp:posOffset>
              </wp:positionH>
              <wp:positionV relativeFrom="paragraph">
                <wp:posOffset>243205</wp:posOffset>
              </wp:positionV>
              <wp:extent cx="1942465" cy="6115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3FE" w:rsidRPr="00813A8D" w:rsidRDefault="002C514D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>Vis</w:t>
                          </w:r>
                          <w:r w:rsidR="008633FE" w:rsidRPr="00813A8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>košolsko</w:t>
                          </w:r>
                          <w:r w:rsidR="008633FE" w:rsidRPr="00813A8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 xml:space="preserve"> izobraževanje </w:t>
                          </w:r>
                        </w:p>
                        <w:p w:rsidR="008633FE" w:rsidRPr="00813A8D" w:rsidRDefault="008633F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</w:pPr>
                          <w:r w:rsidRPr="00813A8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 xml:space="preserve">Obrazec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>študijskega</w:t>
                          </w:r>
                          <w:r w:rsidRPr="00813A8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 xml:space="preserve"> sporazuma</w:t>
                          </w:r>
                        </w:p>
                        <w:p w:rsidR="008633FE" w:rsidRPr="00813A8D" w:rsidRDefault="008633F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l-SI"/>
                            </w:rPr>
                          </w:pPr>
                          <w:r w:rsidRPr="00813A8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l-SI"/>
                            </w:rPr>
                            <w:t>Ime študenta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left:0;text-align:left;margin-left:302.65pt;margin-top:19.15pt;width:152.95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SR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" filled="f" stroked="f">
              <v:textbox>
                <w:txbxContent>
                  <w:p w:rsidR="008633FE" w:rsidRPr="00813A8D" w:rsidRDefault="002C514D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>Vis</w:t>
                    </w:r>
                    <w:r w:rsidR="008633FE" w:rsidRPr="00813A8D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>košolsko</w:t>
                    </w:r>
                    <w:r w:rsidR="008633FE" w:rsidRPr="00813A8D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 xml:space="preserve"> izobraževanje </w:t>
                    </w:r>
                  </w:p>
                  <w:p w:rsidR="008633FE" w:rsidRPr="00813A8D" w:rsidRDefault="008633FE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</w:pPr>
                    <w:r w:rsidRPr="00813A8D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 xml:space="preserve">Obrazec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>študijskega</w:t>
                    </w:r>
                    <w:r w:rsidRPr="00813A8D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l-SI"/>
                      </w:rPr>
                      <w:t xml:space="preserve"> sporazuma</w:t>
                    </w:r>
                  </w:p>
                  <w:p w:rsidR="008633FE" w:rsidRPr="00813A8D" w:rsidRDefault="008633FE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l-SI"/>
                      </w:rPr>
                    </w:pPr>
                    <w:r w:rsidRPr="00813A8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l-SI"/>
                      </w:rPr>
                      <w:t>Ime študenta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633FE" w:rsidRPr="00813A8D">
      <w:rPr>
        <w:rFonts w:ascii="Arial Narrow" w:hAnsi="Arial Narrow"/>
        <w:sz w:val="18"/>
        <w:szCs w:val="18"/>
        <w:lang w:val="sl-SI"/>
      </w:rPr>
      <w:t>GfNA</w:t>
    </w:r>
    <w:proofErr w:type="spellEnd"/>
    <w:r w:rsidR="008633FE" w:rsidRPr="00813A8D">
      <w:rPr>
        <w:rFonts w:ascii="Arial Narrow" w:hAnsi="Arial Narrow"/>
        <w:sz w:val="18"/>
        <w:szCs w:val="18"/>
        <w:lang w:val="sl-SI"/>
      </w:rPr>
      <w:t xml:space="preserve">-II-B-Priloga IV-Erasmus+ </w:t>
    </w:r>
    <w:r w:rsidR="002C514D">
      <w:rPr>
        <w:rFonts w:ascii="Arial Narrow" w:hAnsi="Arial Narrow"/>
        <w:sz w:val="18"/>
        <w:szCs w:val="18"/>
        <w:lang w:val="sl-SI"/>
      </w:rPr>
      <w:t>visokošolsko</w:t>
    </w:r>
    <w:r w:rsidR="008633FE" w:rsidRPr="00813A8D">
      <w:rPr>
        <w:rFonts w:ascii="Arial Narrow" w:hAnsi="Arial Narrow"/>
        <w:sz w:val="18"/>
        <w:szCs w:val="18"/>
        <w:lang w:val="sl-SI"/>
      </w:rPr>
      <w:t xml:space="preserve"> izobraževanje </w:t>
    </w:r>
    <w:r w:rsidR="008633FE">
      <w:rPr>
        <w:rFonts w:ascii="Arial Narrow" w:hAnsi="Arial Narrow"/>
        <w:sz w:val="18"/>
        <w:szCs w:val="18"/>
        <w:lang w:val="sl-SI"/>
      </w:rPr>
      <w:t>–</w:t>
    </w:r>
    <w:r w:rsidR="008633FE" w:rsidRPr="00813A8D">
      <w:rPr>
        <w:rFonts w:ascii="Arial Narrow" w:hAnsi="Arial Narrow"/>
        <w:sz w:val="18"/>
        <w:szCs w:val="18"/>
        <w:lang w:val="sl-SI"/>
      </w:rPr>
      <w:t xml:space="preserve"> </w:t>
    </w:r>
    <w:r w:rsidR="008633FE">
      <w:rPr>
        <w:rFonts w:ascii="Arial Narrow" w:hAnsi="Arial Narrow"/>
        <w:sz w:val="18"/>
        <w:szCs w:val="18"/>
        <w:lang w:val="sl-SI"/>
      </w:rPr>
      <w:t xml:space="preserve">študijski </w:t>
    </w:r>
    <w:r w:rsidR="008633FE" w:rsidRPr="00813A8D">
      <w:rPr>
        <w:rFonts w:ascii="Arial Narrow" w:hAnsi="Arial Narrow"/>
        <w:sz w:val="18"/>
        <w:szCs w:val="18"/>
        <w:lang w:val="sl-SI"/>
      </w:rPr>
      <w:t>sporazum –  verzija junij 2014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633FE" w:rsidRPr="00813A8D" w:rsidTr="006852C7">
      <w:trPr>
        <w:trHeight w:val="972"/>
      </w:trPr>
      <w:tc>
        <w:tcPr>
          <w:tcW w:w="7519" w:type="dxa"/>
          <w:vAlign w:val="center"/>
        </w:tcPr>
        <w:p w:rsidR="008633FE" w:rsidRPr="00813A8D" w:rsidRDefault="00D8757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sl-SI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0D41C55B" wp14:editId="2F3CE164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3FE" w:rsidRPr="00813A8D">
            <w:rPr>
              <w:rFonts w:ascii="Verdana" w:hAnsi="Verdana"/>
              <w:b/>
              <w:sz w:val="18"/>
              <w:szCs w:val="18"/>
              <w:lang w:val="sl-SI"/>
            </w:rPr>
            <w:t xml:space="preserve">       </w:t>
          </w:r>
        </w:p>
      </w:tc>
      <w:tc>
        <w:tcPr>
          <w:tcW w:w="1319" w:type="dxa"/>
        </w:tcPr>
        <w:p w:rsidR="008633FE" w:rsidRPr="00813A8D" w:rsidRDefault="008633FE" w:rsidP="00C05937">
          <w:pPr>
            <w:pStyle w:val="ZDGName"/>
            <w:rPr>
              <w:lang w:val="sl-SI"/>
            </w:rPr>
          </w:pPr>
        </w:p>
      </w:tc>
    </w:tr>
  </w:tbl>
  <w:p w:rsidR="008633FE" w:rsidRPr="00813A8D" w:rsidRDefault="008633FE" w:rsidP="001B601A">
    <w:pPr>
      <w:pStyle w:val="Header"/>
      <w:tabs>
        <w:tab w:val="clear" w:pos="8306"/>
      </w:tabs>
      <w:spacing w:after="0"/>
      <w:ind w:right="-743"/>
      <w:rPr>
        <w:sz w:val="16"/>
        <w:szCs w:val="16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FE" w:rsidRPr="00865FC1" w:rsidRDefault="008633FE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1B38AC7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6768C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BA8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300A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80ED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D071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FCC3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26EE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92EC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23D2A1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5AB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0F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45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F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C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A3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03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68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ADBEE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EC93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A72A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F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4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7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6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B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06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CA851B0"/>
    <w:multiLevelType w:val="hybridMultilevel"/>
    <w:tmpl w:val="6BBECF84"/>
    <w:lvl w:ilvl="0" w:tplc="B26C5CD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9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0F57"/>
    <w:rsid w:val="000618E8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4C3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B7681"/>
    <w:rsid w:val="000B7A1F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581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7396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C6433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16BF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06F3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696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324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14D"/>
    <w:rsid w:val="002C55E2"/>
    <w:rsid w:val="002C7218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1A85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3AA"/>
    <w:rsid w:val="003764D3"/>
    <w:rsid w:val="00376BFB"/>
    <w:rsid w:val="003775BC"/>
    <w:rsid w:val="00380180"/>
    <w:rsid w:val="00380FDD"/>
    <w:rsid w:val="00381A4F"/>
    <w:rsid w:val="003824D5"/>
    <w:rsid w:val="003829B3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71B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3F7E5C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7949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6C3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0FFC"/>
    <w:rsid w:val="004C1431"/>
    <w:rsid w:val="004C374B"/>
    <w:rsid w:val="004C6DC4"/>
    <w:rsid w:val="004D133E"/>
    <w:rsid w:val="004D153C"/>
    <w:rsid w:val="004D16C7"/>
    <w:rsid w:val="004D3071"/>
    <w:rsid w:val="004D3D71"/>
    <w:rsid w:val="004D476B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4F86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1147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8E4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35B"/>
    <w:rsid w:val="00632AAD"/>
    <w:rsid w:val="00632F1B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37A49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1EC7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2B6B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3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2C8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76B6F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151C"/>
    <w:rsid w:val="007C2B15"/>
    <w:rsid w:val="007C3B41"/>
    <w:rsid w:val="007C3EF9"/>
    <w:rsid w:val="007C564E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158D"/>
    <w:rsid w:val="00812E3E"/>
    <w:rsid w:val="00813A8D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773"/>
    <w:rsid w:val="00832D56"/>
    <w:rsid w:val="00833DC4"/>
    <w:rsid w:val="00834938"/>
    <w:rsid w:val="008354EA"/>
    <w:rsid w:val="00836F1F"/>
    <w:rsid w:val="00837C60"/>
    <w:rsid w:val="00837C68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3FE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309D"/>
    <w:rsid w:val="0088600D"/>
    <w:rsid w:val="00887FA6"/>
    <w:rsid w:val="008911C0"/>
    <w:rsid w:val="00892062"/>
    <w:rsid w:val="008925F2"/>
    <w:rsid w:val="0089360E"/>
    <w:rsid w:val="00893E5A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68A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6698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714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B4E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77EC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8D7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222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3DEA"/>
    <w:rsid w:val="00AF484B"/>
    <w:rsid w:val="00AF57BF"/>
    <w:rsid w:val="00AF5D92"/>
    <w:rsid w:val="00B03101"/>
    <w:rsid w:val="00B0338E"/>
    <w:rsid w:val="00B036A7"/>
    <w:rsid w:val="00B03FC4"/>
    <w:rsid w:val="00B04C35"/>
    <w:rsid w:val="00B04E6C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E43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03DE"/>
    <w:rsid w:val="00B31214"/>
    <w:rsid w:val="00B314C6"/>
    <w:rsid w:val="00B32CA7"/>
    <w:rsid w:val="00B3471F"/>
    <w:rsid w:val="00B34BC5"/>
    <w:rsid w:val="00B35728"/>
    <w:rsid w:val="00B37B6A"/>
    <w:rsid w:val="00B4050A"/>
    <w:rsid w:val="00B418E9"/>
    <w:rsid w:val="00B422F5"/>
    <w:rsid w:val="00B425C0"/>
    <w:rsid w:val="00B444A2"/>
    <w:rsid w:val="00B4762D"/>
    <w:rsid w:val="00B47C46"/>
    <w:rsid w:val="00B47FF2"/>
    <w:rsid w:val="00B51966"/>
    <w:rsid w:val="00B51DAD"/>
    <w:rsid w:val="00B52462"/>
    <w:rsid w:val="00B53D2E"/>
    <w:rsid w:val="00B55707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1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0E5"/>
    <w:rsid w:val="00C5251A"/>
    <w:rsid w:val="00C53F84"/>
    <w:rsid w:val="00C5445C"/>
    <w:rsid w:val="00C5464F"/>
    <w:rsid w:val="00C5691A"/>
    <w:rsid w:val="00C57A78"/>
    <w:rsid w:val="00C57CE1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BE5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3F2C"/>
    <w:rsid w:val="00CA4AC5"/>
    <w:rsid w:val="00CA53F3"/>
    <w:rsid w:val="00CA59E7"/>
    <w:rsid w:val="00CA614B"/>
    <w:rsid w:val="00CA6B4C"/>
    <w:rsid w:val="00CA6E4D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0AE"/>
    <w:rsid w:val="00CE38B2"/>
    <w:rsid w:val="00CE3E92"/>
    <w:rsid w:val="00CE47F4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43D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007"/>
    <w:rsid w:val="00D50EE6"/>
    <w:rsid w:val="00D50F2F"/>
    <w:rsid w:val="00D52101"/>
    <w:rsid w:val="00D527CA"/>
    <w:rsid w:val="00D531A4"/>
    <w:rsid w:val="00D5338F"/>
    <w:rsid w:val="00D54806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0A2"/>
    <w:rsid w:val="00D657D4"/>
    <w:rsid w:val="00D700C2"/>
    <w:rsid w:val="00D73CB8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57A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068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155F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2A34"/>
    <w:rsid w:val="00DD2FC6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67B4"/>
    <w:rsid w:val="00DE7148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0E9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4859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BDC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4FC"/>
    <w:rsid w:val="00F06A55"/>
    <w:rsid w:val="00F0776C"/>
    <w:rsid w:val="00F1017C"/>
    <w:rsid w:val="00F10645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24E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48AF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83F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FA4-DCED-475C-80D4-39D7F1B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11</Pages>
  <Words>2742</Words>
  <Characters>15633</Characters>
  <Application>Microsoft Office Word</Application>
  <DocSecurity>0</DocSecurity>
  <PresentationFormat>Microsoft Word 11.0</PresentationFormat>
  <Lines>130</Lines>
  <Paragraphs>36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18339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Klavdija Draškovič</cp:lastModifiedBy>
  <cp:revision>5</cp:revision>
  <cp:lastPrinted>2014-04-24T15:31:00Z</cp:lastPrinted>
  <dcterms:created xsi:type="dcterms:W3CDTF">2014-07-25T06:35:00Z</dcterms:created>
  <dcterms:modified xsi:type="dcterms:W3CDTF">2014-08-01T07:06:00Z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