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F8532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5A1D32" w:rsidRDefault="005D512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9E6FCD" w:rsidRDefault="005E466D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:rsidR="009E6FCD" w:rsidRDefault="009E6FCD" w:rsidP="009E6FCD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77526" w:rsidRDefault="005E466D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EndnoteReference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>or equivalent first cycle (EQF level 6</w:t>
      </w:r>
      <w:proofErr w:type="gramStart"/>
      <w:r w:rsidRPr="008D4337">
        <w:rPr>
          <w:rFonts w:ascii="Verdana" w:hAnsi="Verdana"/>
          <w:sz w:val="16"/>
          <w:szCs w:val="16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proofErr w:type="gramEnd"/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EndnoteReference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2A" w:rsidRDefault="00A62B2A">
      <w:r>
        <w:separator/>
      </w:r>
    </w:p>
  </w:endnote>
  <w:endnote w:type="continuationSeparator" w:id="0">
    <w:p w:rsidR="00A62B2A" w:rsidRDefault="00A62B2A">
      <w:r>
        <w:continuationSeparator/>
      </w:r>
    </w:p>
  </w:endnote>
  <w:endnote w:id="1">
    <w:p w:rsidR="007967A9" w:rsidRPr="00EF398E" w:rsidRDefault="007967A9" w:rsidP="00377526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F8532D">
      <w:pPr>
        <w:pStyle w:val="EndnoteText"/>
        <w:rPr>
          <w:lang w:val="en-GB"/>
        </w:rPr>
      </w:pPr>
      <w:r w:rsidRPr="00782942">
        <w:rPr>
          <w:rStyle w:val="EndnoteReference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967A9" w:rsidRPr="00E05B22" w:rsidRDefault="007967A9" w:rsidP="00377526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="00EF398E" w:rsidRPr="007247E6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377526" w:rsidRDefault="00F8532D" w:rsidP="00F8532D">
      <w:pPr>
        <w:pStyle w:val="EndnoteText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yperlink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377526" w:rsidRPr="004208DA" w:rsidRDefault="00377526" w:rsidP="004208DA">
      <w:pPr>
        <w:pStyle w:val="EndnoteText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EndnoteReference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2A" w:rsidRDefault="00A62B2A">
      <w:r>
        <w:separator/>
      </w:r>
    </w:p>
  </w:footnote>
  <w:footnote w:type="continuationSeparator" w:id="0">
    <w:p w:rsidR="00A62B2A" w:rsidRDefault="00A6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Erasmus+ HE Mobility agreement teaching – version </w:t>
    </w:r>
    <w:r w:rsidR="00B02937">
      <w:rPr>
        <w:rFonts w:ascii="Arial Narrow" w:hAnsi="Arial Narrow"/>
        <w:sz w:val="18"/>
        <w:szCs w:val="18"/>
        <w:lang w:val="en-GB"/>
      </w:rPr>
      <w:t>June</w:t>
    </w:r>
    <w:r w:rsidRPr="00B6735A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5509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E62EAC8" wp14:editId="23D5C6C9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B37D579" wp14:editId="0805759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3E0E274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4BE13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FCC0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A2C88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B09E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7222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1E80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C005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9A90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139E16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5A2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8B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2B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A6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3C5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A7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05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A4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8EF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4C0949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44E4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23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E8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67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42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66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C6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096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910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71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52E9-9F23-4733-A88B-87AC51C1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3</Pages>
  <Words>372</Words>
  <Characters>2291</Characters>
  <Application>Microsoft Office Word</Application>
  <DocSecurity>0</DocSecurity>
  <PresentationFormat>Microsoft Word 11.0</PresentationFormat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2658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Sonja Mavsar</cp:lastModifiedBy>
  <cp:revision>4</cp:revision>
  <cp:lastPrinted>2013-11-06T07:46:00Z</cp:lastPrinted>
  <dcterms:created xsi:type="dcterms:W3CDTF">2014-08-08T11:49:00Z</dcterms:created>
  <dcterms:modified xsi:type="dcterms:W3CDTF">2014-08-12T06:37:00Z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